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68" w:rsidRDefault="00C33173">
      <w:pPr>
        <w:spacing w:before="17" w:line="540" w:lineRule="exact"/>
        <w:ind w:left="360"/>
        <w:rPr>
          <w:rFonts w:ascii="Lato Light" w:eastAsia="Lato Light" w:hAnsi="Lato Light" w:cs="Lato Light"/>
          <w:sz w:val="48"/>
          <w:szCs w:val="48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657860</wp:posOffset>
                </wp:positionV>
                <wp:extent cx="438150" cy="43815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438150"/>
                          <a:chOff x="0" y="1036"/>
                          <a:chExt cx="690" cy="69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-170" y="1046"/>
                            <a:ext cx="850" cy="670"/>
                            <a:chOff x="-170" y="1046"/>
                            <a:chExt cx="850" cy="67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-170" y="1046"/>
                              <a:ext cx="850" cy="670"/>
                            </a:xfrm>
                            <a:custGeom>
                              <a:avLst/>
                              <a:gdLst>
                                <a:gd name="T0" fmla="+- 0 680 -170"/>
                                <a:gd name="T1" fmla="*/ T0 w 850"/>
                                <a:gd name="T2" fmla="+- 0 1046 1046"/>
                                <a:gd name="T3" fmla="*/ 1046 h 670"/>
                                <a:gd name="T4" fmla="+- 0 0 -170"/>
                                <a:gd name="T5" fmla="*/ T4 w 850"/>
                                <a:gd name="T6" fmla="+- 0 1046 1046"/>
                                <a:gd name="T7" fmla="*/ 1046 h 670"/>
                                <a:gd name="T8" fmla="+- 0 0 -170"/>
                                <a:gd name="T9" fmla="*/ T8 w 850"/>
                                <a:gd name="T10" fmla="+- 0 1716 1046"/>
                                <a:gd name="T11" fmla="*/ 1716 h 670"/>
                                <a:gd name="T12" fmla="+- 0 680 -170"/>
                                <a:gd name="T13" fmla="*/ T12 w 850"/>
                                <a:gd name="T14" fmla="+- 0 1716 1046"/>
                                <a:gd name="T15" fmla="*/ 1716 h 670"/>
                                <a:gd name="T16" fmla="+- 0 680 -170"/>
                                <a:gd name="T17" fmla="*/ T16 w 850"/>
                                <a:gd name="T18" fmla="+- 0 1046 1046"/>
                                <a:gd name="T19" fmla="*/ 104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670">
                                  <a:moveTo>
                                    <a:pt x="85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670"/>
                                  </a:lnTo>
                                  <a:lnTo>
                                    <a:pt x="850" y="670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58" y="1308"/>
                              <a:ext cx="163" cy="289"/>
                              <a:chOff x="258" y="1308"/>
                              <a:chExt cx="163" cy="289"/>
                            </a:xfrm>
                          </wpg:grpSpPr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58" y="1308"/>
                                <a:ext cx="163" cy="289"/>
                              </a:xfrm>
                              <a:custGeom>
                                <a:avLst/>
                                <a:gdLst>
                                  <a:gd name="T0" fmla="+- 0 264 258"/>
                                  <a:gd name="T1" fmla="*/ T0 w 163"/>
                                  <a:gd name="T2" fmla="+- 0 1350 1308"/>
                                  <a:gd name="T3" fmla="*/ 1350 h 289"/>
                                  <a:gd name="T4" fmla="+- 0 286 258"/>
                                  <a:gd name="T5" fmla="*/ T4 w 163"/>
                                  <a:gd name="T6" fmla="+- 0 1355 1308"/>
                                  <a:gd name="T7" fmla="*/ 1355 h 289"/>
                                  <a:gd name="T8" fmla="+- 0 296 258"/>
                                  <a:gd name="T9" fmla="*/ T8 w 163"/>
                                  <a:gd name="T10" fmla="+- 0 1368 1308"/>
                                  <a:gd name="T11" fmla="*/ 1368 h 289"/>
                                  <a:gd name="T12" fmla="+- 0 299 258"/>
                                  <a:gd name="T13" fmla="*/ T12 w 163"/>
                                  <a:gd name="T14" fmla="+- 0 1399 1308"/>
                                  <a:gd name="T15" fmla="*/ 1399 h 289"/>
                                  <a:gd name="T16" fmla="+- 0 298 258"/>
                                  <a:gd name="T17" fmla="*/ T16 w 163"/>
                                  <a:gd name="T18" fmla="+- 0 1536 1308"/>
                                  <a:gd name="T19" fmla="*/ 1536 h 289"/>
                                  <a:gd name="T20" fmla="+- 0 295 258"/>
                                  <a:gd name="T21" fmla="*/ T20 w 163"/>
                                  <a:gd name="T22" fmla="+- 0 1561 1308"/>
                                  <a:gd name="T23" fmla="*/ 1561 h 289"/>
                                  <a:gd name="T24" fmla="+- 0 283 258"/>
                                  <a:gd name="T25" fmla="*/ T24 w 163"/>
                                  <a:gd name="T26" fmla="+- 0 1572 1308"/>
                                  <a:gd name="T27" fmla="*/ 1572 h 289"/>
                                  <a:gd name="T28" fmla="+- 0 258 258"/>
                                  <a:gd name="T29" fmla="*/ T28 w 163"/>
                                  <a:gd name="T30" fmla="+- 0 1577 1308"/>
                                  <a:gd name="T31" fmla="*/ 1577 h 289"/>
                                  <a:gd name="T32" fmla="+- 0 258 258"/>
                                  <a:gd name="T33" fmla="*/ T32 w 163"/>
                                  <a:gd name="T34" fmla="+- 0 1597 1308"/>
                                  <a:gd name="T35" fmla="*/ 1597 h 289"/>
                                  <a:gd name="T36" fmla="+- 0 421 258"/>
                                  <a:gd name="T37" fmla="*/ T36 w 163"/>
                                  <a:gd name="T38" fmla="+- 0 1597 1308"/>
                                  <a:gd name="T39" fmla="*/ 1597 h 289"/>
                                  <a:gd name="T40" fmla="+- 0 421 258"/>
                                  <a:gd name="T41" fmla="*/ T40 w 163"/>
                                  <a:gd name="T42" fmla="+- 0 1577 1308"/>
                                  <a:gd name="T43" fmla="*/ 1577 h 289"/>
                                  <a:gd name="T44" fmla="+- 0 410 258"/>
                                  <a:gd name="T45" fmla="*/ T44 w 163"/>
                                  <a:gd name="T46" fmla="+- 0 1575 1308"/>
                                  <a:gd name="T47" fmla="*/ 1575 h 289"/>
                                  <a:gd name="T48" fmla="+- 0 390 258"/>
                                  <a:gd name="T49" fmla="*/ T48 w 163"/>
                                  <a:gd name="T50" fmla="+- 0 1569 1308"/>
                                  <a:gd name="T51" fmla="*/ 1569 h 289"/>
                                  <a:gd name="T52" fmla="+- 0 381 258"/>
                                  <a:gd name="T53" fmla="*/ T52 w 163"/>
                                  <a:gd name="T54" fmla="+- 0 1554 1308"/>
                                  <a:gd name="T55" fmla="*/ 1554 h 289"/>
                                  <a:gd name="T56" fmla="+- 0 379 258"/>
                                  <a:gd name="T57" fmla="*/ T56 w 163"/>
                                  <a:gd name="T58" fmla="+- 0 1525 1308"/>
                                  <a:gd name="T59" fmla="*/ 1525 h 289"/>
                                  <a:gd name="T60" fmla="+- 0 379 258"/>
                                  <a:gd name="T61" fmla="*/ T60 w 163"/>
                                  <a:gd name="T62" fmla="+- 0 1308 1308"/>
                                  <a:gd name="T63" fmla="*/ 1308 h 289"/>
                                  <a:gd name="T64" fmla="+- 0 363 258"/>
                                  <a:gd name="T65" fmla="*/ T64 w 163"/>
                                  <a:gd name="T66" fmla="+- 0 1313 1308"/>
                                  <a:gd name="T67" fmla="*/ 1313 h 289"/>
                                  <a:gd name="T68" fmla="+- 0 343 258"/>
                                  <a:gd name="T69" fmla="*/ T68 w 163"/>
                                  <a:gd name="T70" fmla="+- 0 1317 1308"/>
                                  <a:gd name="T71" fmla="*/ 1317 h 289"/>
                                  <a:gd name="T72" fmla="+- 0 323 258"/>
                                  <a:gd name="T73" fmla="*/ T72 w 163"/>
                                  <a:gd name="T74" fmla="+- 0 1322 1308"/>
                                  <a:gd name="T75" fmla="*/ 1322 h 289"/>
                                  <a:gd name="T76" fmla="+- 0 303 258"/>
                                  <a:gd name="T77" fmla="*/ T76 w 163"/>
                                  <a:gd name="T78" fmla="+- 0 1325 1308"/>
                                  <a:gd name="T79" fmla="*/ 1325 h 289"/>
                                  <a:gd name="T80" fmla="+- 0 283 258"/>
                                  <a:gd name="T81" fmla="*/ T80 w 163"/>
                                  <a:gd name="T82" fmla="+- 0 1329 1308"/>
                                  <a:gd name="T83" fmla="*/ 1329 h 289"/>
                                  <a:gd name="T84" fmla="+- 0 264 258"/>
                                  <a:gd name="T85" fmla="*/ T84 w 163"/>
                                  <a:gd name="T86" fmla="+- 0 1331 1308"/>
                                  <a:gd name="T87" fmla="*/ 1331 h 289"/>
                                  <a:gd name="T88" fmla="+- 0 264 258"/>
                                  <a:gd name="T89" fmla="*/ T88 w 163"/>
                                  <a:gd name="T90" fmla="+- 0 1350 1308"/>
                                  <a:gd name="T91" fmla="*/ 1350 h 289"/>
                                  <a:gd name="T92" fmla="+- 0 264 258"/>
                                  <a:gd name="T93" fmla="*/ T92 w 163"/>
                                  <a:gd name="T94" fmla="+- 0 1350 1308"/>
                                  <a:gd name="T95" fmla="*/ 1350 h 2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163" h="289">
                                    <a:moveTo>
                                      <a:pt x="6" y="42"/>
                                    </a:moveTo>
                                    <a:lnTo>
                                      <a:pt x="28" y="47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40" y="228"/>
                                    </a:lnTo>
                                    <a:lnTo>
                                      <a:pt x="37" y="253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63" y="269"/>
                                    </a:lnTo>
                                    <a:lnTo>
                                      <a:pt x="152" y="267"/>
                                    </a:lnTo>
                                    <a:lnTo>
                                      <a:pt x="132" y="261"/>
                                    </a:lnTo>
                                    <a:lnTo>
                                      <a:pt x="123" y="246"/>
                                    </a:lnTo>
                                    <a:lnTo>
                                      <a:pt x="121" y="217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85" y="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557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" y="1179"/>
                                <a:ext cx="90" cy="89"/>
                                <a:chOff x="289" y="1179"/>
                                <a:chExt cx="90" cy="89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179"/>
                                  <a:ext cx="90" cy="89"/>
                                </a:xfrm>
                                <a:custGeom>
                                  <a:avLst/>
                                  <a:gdLst>
                                    <a:gd name="T0" fmla="+- 0 289 289"/>
                                    <a:gd name="T1" fmla="*/ T0 w 90"/>
                                    <a:gd name="T2" fmla="+- 0 1224 1179"/>
                                    <a:gd name="T3" fmla="*/ 1224 h 89"/>
                                    <a:gd name="T4" fmla="+- 0 289 289"/>
                                    <a:gd name="T5" fmla="*/ T4 w 90"/>
                                    <a:gd name="T6" fmla="+- 0 1227 1179"/>
                                    <a:gd name="T7" fmla="*/ 1227 h 89"/>
                                    <a:gd name="T8" fmla="+- 0 296 289"/>
                                    <a:gd name="T9" fmla="*/ T8 w 90"/>
                                    <a:gd name="T10" fmla="+- 0 1248 1179"/>
                                    <a:gd name="T11" fmla="*/ 1248 h 89"/>
                                    <a:gd name="T12" fmla="+- 0 312 289"/>
                                    <a:gd name="T13" fmla="*/ T12 w 90"/>
                                    <a:gd name="T14" fmla="+- 0 1263 1179"/>
                                    <a:gd name="T15" fmla="*/ 1263 h 89"/>
                                    <a:gd name="T16" fmla="+- 0 334 289"/>
                                    <a:gd name="T17" fmla="*/ T16 w 90"/>
                                    <a:gd name="T18" fmla="+- 0 1268 1179"/>
                                    <a:gd name="T19" fmla="*/ 1268 h 89"/>
                                    <a:gd name="T20" fmla="+- 0 338 289"/>
                                    <a:gd name="T21" fmla="*/ T20 w 90"/>
                                    <a:gd name="T22" fmla="+- 0 1268 1179"/>
                                    <a:gd name="T23" fmla="*/ 1268 h 89"/>
                                    <a:gd name="T24" fmla="+- 0 359 289"/>
                                    <a:gd name="T25" fmla="*/ T24 w 90"/>
                                    <a:gd name="T26" fmla="+- 0 1261 1179"/>
                                    <a:gd name="T27" fmla="*/ 1261 h 89"/>
                                    <a:gd name="T28" fmla="+- 0 374 289"/>
                                    <a:gd name="T29" fmla="*/ T28 w 90"/>
                                    <a:gd name="T30" fmla="+- 0 1245 1179"/>
                                    <a:gd name="T31" fmla="*/ 1245 h 89"/>
                                    <a:gd name="T32" fmla="+- 0 379 289"/>
                                    <a:gd name="T33" fmla="*/ T32 w 90"/>
                                    <a:gd name="T34" fmla="+- 0 1224 1179"/>
                                    <a:gd name="T35" fmla="*/ 1224 h 89"/>
                                    <a:gd name="T36" fmla="+- 0 379 289"/>
                                    <a:gd name="T37" fmla="*/ T36 w 90"/>
                                    <a:gd name="T38" fmla="+- 0 1220 1179"/>
                                    <a:gd name="T39" fmla="*/ 1220 h 89"/>
                                    <a:gd name="T40" fmla="+- 0 372 289"/>
                                    <a:gd name="T41" fmla="*/ T40 w 90"/>
                                    <a:gd name="T42" fmla="+- 0 1199 1179"/>
                                    <a:gd name="T43" fmla="*/ 1199 h 89"/>
                                    <a:gd name="T44" fmla="+- 0 356 289"/>
                                    <a:gd name="T45" fmla="*/ T44 w 90"/>
                                    <a:gd name="T46" fmla="+- 0 1185 1179"/>
                                    <a:gd name="T47" fmla="*/ 1185 h 89"/>
                                    <a:gd name="T48" fmla="+- 0 334 289"/>
                                    <a:gd name="T49" fmla="*/ T48 w 90"/>
                                    <a:gd name="T50" fmla="+- 0 1179 1179"/>
                                    <a:gd name="T51" fmla="*/ 1179 h 89"/>
                                    <a:gd name="T52" fmla="+- 0 330 289"/>
                                    <a:gd name="T53" fmla="*/ T52 w 90"/>
                                    <a:gd name="T54" fmla="+- 0 1179 1179"/>
                                    <a:gd name="T55" fmla="*/ 1179 h 89"/>
                                    <a:gd name="T56" fmla="+- 0 310 289"/>
                                    <a:gd name="T57" fmla="*/ T56 w 90"/>
                                    <a:gd name="T58" fmla="+- 0 1186 1179"/>
                                    <a:gd name="T59" fmla="*/ 1186 h 89"/>
                                    <a:gd name="T60" fmla="+- 0 295 289"/>
                                    <a:gd name="T61" fmla="*/ T60 w 90"/>
                                    <a:gd name="T62" fmla="+- 0 1202 1179"/>
                                    <a:gd name="T63" fmla="*/ 1202 h 89"/>
                                    <a:gd name="T64" fmla="+- 0 289 289"/>
                                    <a:gd name="T65" fmla="*/ T64 w 90"/>
                                    <a:gd name="T66" fmla="+- 0 1224 1179"/>
                                    <a:gd name="T67" fmla="*/ 1224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0" h="89">
                                      <a:moveTo>
                                        <a:pt x="0" y="45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45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85" y="66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557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3F99D" id="Group 9" o:spid="_x0000_s1026" style="position:absolute;margin-left:0;margin-top:51.8pt;width:34.5pt;height:34.5pt;z-index:-251657728;mso-position-horizontal-relative:page;mso-position-vertical-relative:page" coordorigin=",1036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">
                <v:group id="Group 10" o:spid="_x0000_s1027" style="position:absolute;left:-170;top:1046;width:850;height:670" coordorigin="-170,1046" coordsize="85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-170;top:1046;width:850;height:670;visibility:visible;mso-wrap-style:square;v-text-anchor:top" coordsize="85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D1sQA&#10;AADbAAAADwAAAGRycy9kb3ducmV2LnhtbESPQWvDMAyF74P+B6NBL6N11sEYad1SCoNeurC0u4tY&#10;i7PFcrDdNt2vnw6D3STe03ufVpvR9+pCMXWBDTzOC1DETbAdtwZOx9fZC6iUkS32gcnAjRJs1pO7&#10;FZY2XPmdLnVulYRwKtGAy3kotU6NI49pHgZi0T5D9Jhlja22Ea8S7nu9KIpn7bFjaXA40M5R812f&#10;vYH6qzq9PR2weTiOP7dYfejtwVXGTO/H7RJUpjH/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w9bEAAAA2wAAAA8AAAAAAAAAAAAAAAAAmAIAAGRycy9k&#10;b3ducmV2LnhtbFBLBQYAAAAABAAEAPUAAACJAwAAAAA=&#10;" path="m850,l170,r,670l850,670,850,xe" fillcolor="#131312" stroked="f">
                    <v:path arrowok="t" o:connecttype="custom" o:connectlocs="850,1046;170,1046;170,1716;850,1716;850,1046" o:connectangles="0,0,0,0,0"/>
                  </v:shape>
                  <v:group id="Group 11" o:spid="_x0000_s1029" style="position:absolute;left:258;top:1308;width:163;height:289" coordorigin="258,1308" coordsize="163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4" o:spid="_x0000_s1030" style="position:absolute;left:258;top:1308;width:163;height:289;visibility:visible;mso-wrap-style:square;v-text-anchor:top" coordsize="16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gcL8A&#10;AADbAAAADwAAAGRycy9kb3ducmV2LnhtbERPTYvCMBC9C/sfwgh701QPKl3T4gqCHq0ePA7NbFNs&#10;Jt0ma6u/fiMI3ubxPmedD7YRN+p87VjBbJqAIC6drrlScD7tJisQPiBrbByTgjt5yLOP0RpT7Xo+&#10;0q0IlYgh7FNUYEJoUyl9aciin7qWOHI/rrMYIuwqqTvsY7ht5DxJFtJizbHBYEtbQ+W1+LMKDrp4&#10;NA7Nfbn93V/6x+57qc+DUp/jYfMFItAQ3uKXe6/j/Dk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yBwvwAAANsAAAAPAAAAAAAAAAAAAAAAAJgCAABkcnMvZG93bnJl&#10;di54bWxQSwUGAAAAAAQABAD1AAAAhAMAAAAA&#10;" path="m6,42r22,5l38,60r3,31l40,228r-3,25l25,264,,269r,20l163,289r,-20l152,267r-20,-6l123,246r-2,-29l121,,105,5,85,9,65,14,45,17,25,21,6,23r,19xe" fillcolor="#555759" stroked="f">
                      <v:path arrowok="t" o:connecttype="custom" o:connectlocs="6,1350;28,1355;38,1368;41,1399;40,1536;37,1561;25,1572;0,1577;0,1597;163,1597;163,1577;152,1575;132,1569;123,1554;121,1525;121,1308;105,1313;85,1317;65,1322;45,1325;25,1329;6,1331;6,1350;6,1350" o:connectangles="0,0,0,0,0,0,0,0,0,0,0,0,0,0,0,0,0,0,0,0,0,0,0,0"/>
                    </v:shape>
                    <v:group id="Group 12" o:spid="_x0000_s1031" style="position:absolute;left:289;top:1179;width:90;height:89" coordorigin="289,1179" coordsize="9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3" o:spid="_x0000_s1032" style="position:absolute;left:289;top:1179;width:90;height:89;visibility:visible;mso-wrap-style:square;v-text-anchor:top" coordsize="9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rz8IA&#10;AADbAAAADwAAAGRycy9kb3ducmV2LnhtbERPS2vCQBC+C/6HZYReRDcNUkrMKlYQCj0ZJdDbmJ08&#10;SHY2ZFeT9td3C4Xe5uN7TrqfTCceNLjGsoLndQSCuLC64UrB9XJavYJwHlljZ5kUfJGD/W4+SzHR&#10;duQzPTJfiRDCLkEFtfd9IqUrajLo1rYnDlxpB4M+wKGSesAxhJtOxlH0Ig02HBpq7OlYU9Fmd6PA&#10;5l2cvy3jW162nx/HS9F6+x0p9bSYDlsQnib/L/5zv+swfwO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CvPwgAAANsAAAAPAAAAAAAAAAAAAAAAAJgCAABkcnMvZG93&#10;bnJldi54bWxQSwUGAAAAAAQABAD1AAAAhwMAAAAA&#10;" path="m,45r,3l7,69,23,84r22,5l49,89,70,82,85,66,90,45r,-4l83,20,67,6,45,,41,,21,7,6,23,,45xe" fillcolor="#555759" stroked="f">
                        <v:path arrowok="t" o:connecttype="custom" o:connectlocs="0,1224;0,1227;7,1248;23,1263;45,1268;49,1268;70,1261;85,1245;90,1224;90,1220;83,1199;67,1185;45,1179;41,1179;21,1186;6,1202;0,1224" o:connectangles="0,0,0,0,0,0,0,0,0,0,0,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657860</wp:posOffset>
                </wp:positionV>
                <wp:extent cx="4194175" cy="4381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438150"/>
                          <a:chOff x="784" y="1036"/>
                          <a:chExt cx="6605" cy="69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94" y="1046"/>
                            <a:ext cx="10" cy="670"/>
                            <a:chOff x="794" y="1046"/>
                            <a:chExt cx="10" cy="67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94" y="1046"/>
                              <a:ext cx="10" cy="670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"/>
                                <a:gd name="T2" fmla="+- 0 1716 1046"/>
                                <a:gd name="T3" fmla="*/ 1716 h 670"/>
                                <a:gd name="T4" fmla="+- 0 804 794"/>
                                <a:gd name="T5" fmla="*/ T4 w 10"/>
                                <a:gd name="T6" fmla="+- 0 1716 1046"/>
                                <a:gd name="T7" fmla="*/ 1716 h 670"/>
                                <a:gd name="T8" fmla="+- 0 804 794"/>
                                <a:gd name="T9" fmla="*/ T8 w 10"/>
                                <a:gd name="T10" fmla="+- 0 1046 1046"/>
                                <a:gd name="T11" fmla="*/ 1046 h 670"/>
                                <a:gd name="T12" fmla="+- 0 794 794"/>
                                <a:gd name="T13" fmla="*/ T12 w 10"/>
                                <a:gd name="T14" fmla="+- 0 1046 1046"/>
                                <a:gd name="T15" fmla="*/ 1046 h 670"/>
                                <a:gd name="T16" fmla="+- 0 794 794"/>
                                <a:gd name="T17" fmla="*/ T16 w 10"/>
                                <a:gd name="T18" fmla="+- 0 1716 1046"/>
                                <a:gd name="T19" fmla="*/ 171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70">
                                  <a:moveTo>
                                    <a:pt x="0" y="670"/>
                                  </a:moveTo>
                                  <a:lnTo>
                                    <a:pt x="10" y="67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04" y="1046"/>
                              <a:ext cx="6575" cy="670"/>
                              <a:chOff x="804" y="1046"/>
                              <a:chExt cx="6575" cy="67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804" y="1046"/>
                                <a:ext cx="6575" cy="670"/>
                              </a:xfrm>
                              <a:custGeom>
                                <a:avLst/>
                                <a:gdLst>
                                  <a:gd name="T0" fmla="+- 0 804 804"/>
                                  <a:gd name="T1" fmla="*/ T0 w 6575"/>
                                  <a:gd name="T2" fmla="+- 0 1716 1046"/>
                                  <a:gd name="T3" fmla="*/ 1716 h 670"/>
                                  <a:gd name="T4" fmla="+- 0 7379 804"/>
                                  <a:gd name="T5" fmla="*/ T4 w 6575"/>
                                  <a:gd name="T6" fmla="+- 0 1716 1046"/>
                                  <a:gd name="T7" fmla="*/ 1716 h 670"/>
                                  <a:gd name="T8" fmla="+- 0 7379 804"/>
                                  <a:gd name="T9" fmla="*/ T8 w 6575"/>
                                  <a:gd name="T10" fmla="+- 0 1046 1046"/>
                                  <a:gd name="T11" fmla="*/ 1046 h 670"/>
                                  <a:gd name="T12" fmla="+- 0 804 804"/>
                                  <a:gd name="T13" fmla="*/ T12 w 6575"/>
                                  <a:gd name="T14" fmla="+- 0 1046 1046"/>
                                  <a:gd name="T15" fmla="*/ 1046 h 670"/>
                                  <a:gd name="T16" fmla="+- 0 804 804"/>
                                  <a:gd name="T17" fmla="*/ T16 w 6575"/>
                                  <a:gd name="T18" fmla="+- 0 1716 1046"/>
                                  <a:gd name="T19" fmla="*/ 1716 h 6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575" h="670">
                                    <a:moveTo>
                                      <a:pt x="0" y="670"/>
                                    </a:moveTo>
                                    <a:lnTo>
                                      <a:pt x="6575" y="670"/>
                                    </a:lnTo>
                                    <a:lnTo>
                                      <a:pt x="6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3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4494" id="Group 4" o:spid="_x0000_s1026" style="position:absolute;margin-left:39.2pt;margin-top:51.8pt;width:330.25pt;height:34.5pt;z-index:-251658752;mso-position-horizontal-relative:page;mso-position-vertical-relative:page" coordorigin="784,1036" coordsize="660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">
                <v:group id="Group 5" o:spid="_x0000_s1027" style="position:absolute;left:794;top:1046;width:10;height:670" coordorigin="794,1046" coordsize="1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794;top:1046;width:10;height:670;visibility:visible;mso-wrap-style:square;v-text-anchor:top" coordsize="1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SDcUA&#10;AADaAAAADwAAAGRycy9kb3ducmV2LnhtbESPT2sCMRTE70K/Q3iF3jTbXS1la5S6IBV6EG0P7e2x&#10;efuHbl6WJOrqpzcFweMwM79h5svBdOJIzreWFTxPEhDEpdUt1wq+v9bjVxA+IGvsLJOCM3lYLh5G&#10;c8y1PfGOjvtQiwhhn6OCJoQ+l9KXDRn0E9sTR6+yzmCI0tVSOzxFuOlkmiQv0mDLcaHBnoqGyr/9&#10;wSgoPrarX5v9rOSlws80O0+rNLFKPT0O728gAg3hHr61N1rBDP6v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tINxQAAANoAAAAPAAAAAAAAAAAAAAAAAJgCAABkcnMv&#10;ZG93bnJldi54bWxQSwUGAAAAAAQABAD1AAAAigMAAAAA&#10;" path="m,670r10,l10,,,,,670xe" fillcolor="#131312" stroked="f">
                    <v:path arrowok="t" o:connecttype="custom" o:connectlocs="0,1716;10,1716;10,1046;0,1046;0,1716" o:connectangles="0,0,0,0,0"/>
                  </v:shape>
                  <v:group id="Group 6" o:spid="_x0000_s1029" style="position:absolute;left:804;top:1046;width:6575;height:670" coordorigin="804,1046" coordsize="657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7" o:spid="_x0000_s1030" style="position:absolute;left:804;top:1046;width:6575;height:670;visibility:visible;mso-wrap-style:square;v-text-anchor:top" coordsize="657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qNsMA&#10;AADaAAAADwAAAGRycy9kb3ducmV2LnhtbESPzWrDMBCE74G+g9hCbrHcghvjRgklYJNc2vz0ARZr&#10;Y5lYK9dSYvftq0Khx2FmvmFWm8l24k6Dbx0reEpSEMS10y03Cj7P5SIH4QOyxs4xKfgmD5v1w2yF&#10;hXYjH+l+Co2IEPYFKjAh9IWUvjZk0SeuJ47exQ0WQ5RDI/WAY4TbTj6n6Yu02HJcMNjT1lB9Pd2s&#10;guP7x3Yfytu+Km1lprzKvviQKTV/nN5eQQSawn/4r73TCpb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qNsMAAADaAAAADwAAAAAAAAAAAAAAAACYAgAAZHJzL2Rv&#10;d25yZXYueG1sUEsFBgAAAAAEAAQA9QAAAIgDAAAAAA==&#10;" path="m,670r6575,l6575,,,,,670xe" fillcolor="#131312" stroked="f">
                      <v:path arrowok="t" o:connecttype="custom" o:connectlocs="0,1716;6575,1716;6575,1046;0,1046;0,171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-107315</wp:posOffset>
                </wp:positionV>
                <wp:extent cx="10908030" cy="7775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7775575"/>
                          <a:chOff x="-170" y="-169"/>
                          <a:chExt cx="17178" cy="1224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-170" y="-169"/>
                            <a:ext cx="17178" cy="12245"/>
                          </a:xfrm>
                          <a:custGeom>
                            <a:avLst/>
                            <a:gdLst>
                              <a:gd name="T0" fmla="+- 0 16838 -170"/>
                              <a:gd name="T1" fmla="*/ T0 w 17178"/>
                              <a:gd name="T2" fmla="+- 0 0 -169"/>
                              <a:gd name="T3" fmla="*/ 0 h 12245"/>
                              <a:gd name="T4" fmla="+- 0 0 -170"/>
                              <a:gd name="T5" fmla="*/ T4 w 17178"/>
                              <a:gd name="T6" fmla="+- 0 0 -169"/>
                              <a:gd name="T7" fmla="*/ 0 h 12245"/>
                              <a:gd name="T8" fmla="+- 0 0 -170"/>
                              <a:gd name="T9" fmla="*/ T8 w 17178"/>
                              <a:gd name="T10" fmla="+- 0 11906 -169"/>
                              <a:gd name="T11" fmla="*/ 11906 h 12245"/>
                              <a:gd name="T12" fmla="+- 0 16838 -170"/>
                              <a:gd name="T13" fmla="*/ T12 w 17178"/>
                              <a:gd name="T14" fmla="+- 0 11906 -169"/>
                              <a:gd name="T15" fmla="*/ 11906 h 12245"/>
                              <a:gd name="T16" fmla="+- 0 16838 -170"/>
                              <a:gd name="T17" fmla="*/ T16 w 17178"/>
                              <a:gd name="T18" fmla="+- 0 0 -169"/>
                              <a:gd name="T19" fmla="*/ 0 h 12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78" h="12245">
                                <a:moveTo>
                                  <a:pt x="17008" y="169"/>
                                </a:moveTo>
                                <a:lnTo>
                                  <a:pt x="170" y="169"/>
                                </a:lnTo>
                                <a:lnTo>
                                  <a:pt x="170" y="12075"/>
                                </a:lnTo>
                                <a:lnTo>
                                  <a:pt x="17008" y="12075"/>
                                </a:lnTo>
                                <a:lnTo>
                                  <a:pt x="1700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AB9E2" id="Group 2" o:spid="_x0000_s1026" style="position:absolute;margin-left:-8.5pt;margin-top:-8.45pt;width:858.9pt;height:612.25pt;z-index:-251659776;mso-position-horizontal-relative:page;mso-position-vertical-relative:page" coordorigin="-170,-169" coordsize="17178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">
                <v:shape id="Freeform 3" o:spid="_x0000_s1027" style="position:absolute;left:-170;top:-169;width:17178;height:12245;visibility:visible;mso-wrap-style:square;v-text-anchor:top" coordsize="17178,1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hFMQA&#10;AADaAAAADwAAAGRycy9kb3ducmV2LnhtbESPQWvCQBSE74L/YXlCL0U3Kq0lZhURCjWX0rT0/Mg+&#10;k5js2yW71eiv7xYKHoeZ+YbJtoPpxJl631hWMJ8lIIhLqxuuFHx9vk5fQPiArLGzTAqu5GG7GY8y&#10;TLW98Aedi1CJCGGfooI6BJdK6cuaDPqZdcTRO9reYIiyr6Tu8RLhppOLJHmWBhuOCzU62tdUtsWP&#10;UXDI81Y+fi+H4yFfudPt5vz7/Emph8mwW4MINIR7+L/9phUs4O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YRTEAAAA2gAAAA8AAAAAAAAAAAAAAAAAmAIAAGRycy9k&#10;b3ducmV2LnhtbFBLBQYAAAAABAAEAPUAAACJAwAAAAA=&#10;" path="m17008,169l170,169r,11906l17008,12075r,-11906xe" fillcolor="#d8d7d7" stroked="f">
                  <v:path arrowok="t" o:connecttype="custom" o:connectlocs="17008,0;170,0;170,11906;17008,11906;17008,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Lato Light" w:eastAsia="Lato Light" w:hAnsi="Lato Light" w:cs="Lato Light"/>
          <w:color w:val="C1C1C1"/>
          <w:position w:val="-3"/>
          <w:sz w:val="48"/>
          <w:szCs w:val="48"/>
        </w:rPr>
        <w:t>RECOMMENDED READING</w:t>
      </w:r>
    </w:p>
    <w:p w:rsidR="00C31168" w:rsidRDefault="00C31168">
      <w:pPr>
        <w:spacing w:before="3" w:line="220" w:lineRule="exact"/>
        <w:rPr>
          <w:sz w:val="22"/>
          <w:szCs w:val="22"/>
        </w:rPr>
      </w:pPr>
    </w:p>
    <w:p w:rsidR="00C31168" w:rsidRDefault="00C33173">
      <w:pPr>
        <w:spacing w:before="27"/>
        <w:ind w:left="120"/>
      </w:pPr>
      <w:r>
        <w:rPr>
          <w:rFonts w:ascii="Lato" w:eastAsia="Lato" w:hAnsi="Lato" w:cs="Lato"/>
          <w:b/>
        </w:rPr>
        <w:t>The Safari Companion,</w:t>
      </w:r>
      <w:r>
        <w:rPr>
          <w:rFonts w:ascii="Lato" w:eastAsia="Lato" w:hAnsi="Lato" w:cs="Lato"/>
          <w:b/>
          <w:spacing w:val="-1"/>
        </w:rPr>
        <w:t xml:space="preserve"> </w:t>
      </w:r>
      <w:r>
        <w:rPr>
          <w:rFonts w:ascii="Lato" w:eastAsia="Lato" w:hAnsi="Lato" w:cs="Lato"/>
          <w:b/>
        </w:rPr>
        <w:t xml:space="preserve">A Guide to </w:t>
      </w:r>
      <w:r>
        <w:rPr>
          <w:rFonts w:ascii="Lato" w:eastAsia="Lato" w:hAnsi="Lato" w:cs="Lato"/>
          <w:b/>
          <w:spacing w:val="-8"/>
        </w:rPr>
        <w:t>W</w:t>
      </w:r>
      <w:r>
        <w:rPr>
          <w:rFonts w:ascii="Lato" w:eastAsia="Lato" w:hAnsi="Lato" w:cs="Lato"/>
          <w:b/>
        </w:rPr>
        <w:t>atching African Mammals</w:t>
      </w:r>
      <w:r>
        <w:rPr>
          <w:rFonts w:ascii="Lato" w:eastAsia="Lato" w:hAnsi="Lato" w:cs="Lato"/>
          <w:b/>
          <w:spacing w:val="1"/>
        </w:rPr>
        <w:t xml:space="preserve">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t>Richard</w:t>
      </w:r>
      <w:r>
        <w:rPr>
          <w:spacing w:val="33"/>
        </w:rPr>
        <w:t xml:space="preserve"> </w:t>
      </w:r>
      <w:r>
        <w:rPr>
          <w:w w:val="111"/>
        </w:rPr>
        <w:t>Estes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ind w:left="120"/>
      </w:pPr>
      <w:r>
        <w:rPr>
          <w:rFonts w:ascii="Lato" w:eastAsia="Lato" w:hAnsi="Lato" w:cs="Lato"/>
          <w:b/>
        </w:rPr>
        <w:t>Ok</w:t>
      </w:r>
      <w:r>
        <w:rPr>
          <w:rFonts w:ascii="Lato" w:eastAsia="Lato" w:hAnsi="Lato" w:cs="Lato"/>
          <w:b/>
          <w:spacing w:val="-4"/>
        </w:rPr>
        <w:t>a</w:t>
      </w:r>
      <w:r>
        <w:rPr>
          <w:rFonts w:ascii="Lato" w:eastAsia="Lato" w:hAnsi="Lato" w:cs="Lato"/>
          <w:b/>
        </w:rPr>
        <w:t>vango, Afric</w:t>
      </w:r>
      <w:r>
        <w:rPr>
          <w:rFonts w:ascii="Lato" w:eastAsia="Lato" w:hAnsi="Lato" w:cs="Lato"/>
          <w:b/>
          <w:spacing w:val="-7"/>
        </w:rPr>
        <w:t>a</w:t>
      </w:r>
      <w:r>
        <w:rPr>
          <w:rFonts w:ascii="Lato" w:eastAsia="Lato" w:hAnsi="Lato" w:cs="Lato"/>
          <w:b/>
        </w:rPr>
        <w:t xml:space="preserve">’s Last Eden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rPr>
          <w:spacing w:val="-6"/>
        </w:rPr>
        <w:t>F</w:t>
      </w:r>
      <w:r>
        <w:rPr>
          <w:spacing w:val="-4"/>
        </w:rPr>
        <w:t>r</w:t>
      </w:r>
      <w:r>
        <w:t>ans</w:t>
      </w:r>
      <w:r>
        <w:rPr>
          <w:spacing w:val="36"/>
        </w:rPr>
        <w:t xml:space="preserve"> </w:t>
      </w:r>
      <w:r>
        <w:rPr>
          <w:w w:val="105"/>
        </w:rPr>
        <w:t>Lanting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ind w:left="120"/>
      </w:pPr>
      <w:r>
        <w:rPr>
          <w:rFonts w:ascii="Lato" w:eastAsia="Lato" w:hAnsi="Lato" w:cs="Lato"/>
          <w:b/>
        </w:rPr>
        <w:t>The Sc</w:t>
      </w:r>
      <w:r>
        <w:rPr>
          <w:rFonts w:ascii="Lato" w:eastAsia="Lato" w:hAnsi="Lato" w:cs="Lato"/>
          <w:b/>
          <w:spacing w:val="-3"/>
        </w:rPr>
        <w:t>r</w:t>
      </w:r>
      <w:r>
        <w:rPr>
          <w:rFonts w:ascii="Lato" w:eastAsia="Lato" w:hAnsi="Lato" w:cs="Lato"/>
          <w:b/>
        </w:rPr>
        <w:t xml:space="preserve">amble for Africa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t>Thomas</w:t>
      </w:r>
      <w:r>
        <w:rPr>
          <w:spacing w:val="34"/>
        </w:rPr>
        <w:t xml:space="preserve"> </w:t>
      </w:r>
      <w:r>
        <w:rPr>
          <w:spacing w:val="-5"/>
          <w:w w:val="109"/>
        </w:rPr>
        <w:t>P</w:t>
      </w:r>
      <w:r>
        <w:rPr>
          <w:w w:val="109"/>
        </w:rPr>
        <w:t>a</w:t>
      </w:r>
      <w:r>
        <w:rPr>
          <w:spacing w:val="-6"/>
          <w:w w:val="109"/>
        </w:rPr>
        <w:t>k</w:t>
      </w:r>
      <w:r>
        <w:rPr>
          <w:w w:val="111"/>
        </w:rPr>
        <w:t>enham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ind w:left="120"/>
      </w:pPr>
      <w:r>
        <w:rPr>
          <w:rFonts w:ascii="Lato" w:eastAsia="Lato" w:hAnsi="Lato" w:cs="Lato"/>
          <w:b/>
          <w:spacing w:val="-4"/>
        </w:rPr>
        <w:t>L</w:t>
      </w:r>
      <w:r>
        <w:rPr>
          <w:rFonts w:ascii="Lato" w:eastAsia="Lato" w:hAnsi="Lato" w:cs="Lato"/>
          <w:b/>
        </w:rPr>
        <w:t xml:space="preserve">ost </w:t>
      </w:r>
      <w:r>
        <w:rPr>
          <w:rFonts w:ascii="Lato" w:eastAsia="Lato" w:hAnsi="Lato" w:cs="Lato"/>
          <w:b/>
          <w:spacing w:val="-4"/>
        </w:rPr>
        <w:t>W</w:t>
      </w:r>
      <w:r>
        <w:rPr>
          <w:rFonts w:ascii="Lato" w:eastAsia="Lato" w:hAnsi="Lato" w:cs="Lato"/>
          <w:b/>
        </w:rPr>
        <w:t>orld of the Kalahari</w:t>
      </w:r>
      <w:r>
        <w:rPr>
          <w:rFonts w:ascii="Lato" w:eastAsia="Lato" w:hAnsi="Lato" w:cs="Lato"/>
          <w:b/>
          <w:spacing w:val="1"/>
        </w:rPr>
        <w:t xml:space="preserve">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t>Laurens</w:t>
      </w:r>
      <w:r>
        <w:rPr>
          <w:spacing w:val="40"/>
        </w:rPr>
        <w:t xml:space="preserve"> </w:t>
      </w:r>
      <w:r>
        <w:t>van</w:t>
      </w:r>
      <w:r>
        <w:rPr>
          <w:spacing w:val="15"/>
        </w:rPr>
        <w:t xml:space="preserve"> </w:t>
      </w:r>
      <w:r>
        <w:t>der</w:t>
      </w:r>
      <w:r>
        <w:rPr>
          <w:spacing w:val="30"/>
        </w:rPr>
        <w:t xml:space="preserve"> </w:t>
      </w:r>
      <w:r>
        <w:rPr>
          <w:spacing w:val="-3"/>
          <w:w w:val="109"/>
        </w:rPr>
        <w:t>P</w:t>
      </w:r>
      <w:r>
        <w:rPr>
          <w:w w:val="116"/>
        </w:rPr>
        <w:t>ost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ind w:left="120"/>
      </w:pPr>
      <w:r>
        <w:rPr>
          <w:rFonts w:ascii="Lato" w:eastAsia="Lato" w:hAnsi="Lato" w:cs="Lato"/>
          <w:b/>
        </w:rPr>
        <w:t>Cats of Africa, Beh</w:t>
      </w:r>
      <w:r>
        <w:rPr>
          <w:rFonts w:ascii="Lato" w:eastAsia="Lato" w:hAnsi="Lato" w:cs="Lato"/>
          <w:b/>
          <w:spacing w:val="-3"/>
        </w:rPr>
        <w:t>a</w:t>
      </w:r>
      <w:r>
        <w:rPr>
          <w:rFonts w:ascii="Lato" w:eastAsia="Lato" w:hAnsi="Lato" w:cs="Lato"/>
          <w:b/>
        </w:rPr>
        <w:t>viou</w:t>
      </w:r>
      <w:r>
        <w:rPr>
          <w:rFonts w:ascii="Lato" w:eastAsia="Lato" w:hAnsi="Lato" w:cs="Lato"/>
          <w:b/>
          <w:spacing w:val="-14"/>
        </w:rPr>
        <w:t>r</w:t>
      </w:r>
      <w:r>
        <w:rPr>
          <w:rFonts w:ascii="Lato" w:eastAsia="Lato" w:hAnsi="Lato" w:cs="Lato"/>
          <w:b/>
        </w:rPr>
        <w:t>, Ecology and Conservation</w:t>
      </w:r>
      <w:r>
        <w:rPr>
          <w:rFonts w:ascii="Lato" w:eastAsia="Lato" w:hAnsi="Lato" w:cs="Lato"/>
          <w:b/>
          <w:spacing w:val="1"/>
        </w:rPr>
        <w:t xml:space="preserve">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t>Ge</w:t>
      </w:r>
      <w:r>
        <w:rPr>
          <w:spacing w:val="-4"/>
        </w:rPr>
        <w:t>r</w:t>
      </w:r>
      <w:r>
        <w:t>ald</w:t>
      </w:r>
      <w:r>
        <w:rPr>
          <w:spacing w:val="38"/>
        </w:rPr>
        <w:t xml:space="preserve"> </w:t>
      </w:r>
      <w:r>
        <w:t>Hinde</w:t>
      </w:r>
      <w:r>
        <w:rPr>
          <w:spacing w:val="28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t>Lu</w:t>
      </w:r>
      <w:r>
        <w:rPr>
          <w:spacing w:val="-6"/>
        </w:rPr>
        <w:t>k</w:t>
      </w:r>
      <w:r>
        <w:t>e</w:t>
      </w:r>
      <w:r>
        <w:rPr>
          <w:spacing w:val="2"/>
        </w:rPr>
        <w:t xml:space="preserve"> </w:t>
      </w:r>
      <w:r>
        <w:rPr>
          <w:w w:val="114"/>
        </w:rPr>
        <w:t>Hunter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ind w:left="120"/>
      </w:pPr>
      <w:r>
        <w:rPr>
          <w:rFonts w:ascii="Lato" w:eastAsia="Lato" w:hAnsi="Lato" w:cs="Lato"/>
          <w:b/>
        </w:rPr>
        <w:t>Running Wild, Dispelling the Myths of the African Wild Dog</w:t>
      </w:r>
      <w:r>
        <w:rPr>
          <w:rFonts w:ascii="Lato" w:eastAsia="Lato" w:hAnsi="Lato" w:cs="Lato"/>
          <w:b/>
          <w:spacing w:val="2"/>
        </w:rPr>
        <w:t xml:space="preserve">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t>John</w:t>
      </w:r>
      <w:r>
        <w:rPr>
          <w:spacing w:val="31"/>
        </w:rPr>
        <w:t xml:space="preserve"> </w:t>
      </w:r>
      <w:r>
        <w:rPr>
          <w:w w:val="110"/>
        </w:rPr>
        <w:t>McNutt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ind w:left="120"/>
      </w:pPr>
      <w:r>
        <w:rPr>
          <w:rFonts w:ascii="Lato" w:eastAsia="Lato" w:hAnsi="Lato" w:cs="Lato"/>
          <w:b/>
        </w:rPr>
        <w:t>Cry of the Kalahari, S</w:t>
      </w:r>
      <w:r>
        <w:rPr>
          <w:rFonts w:ascii="Lato" w:eastAsia="Lato" w:hAnsi="Lato" w:cs="Lato"/>
          <w:b/>
          <w:spacing w:val="-2"/>
        </w:rPr>
        <w:t>e</w:t>
      </w:r>
      <w:r>
        <w:rPr>
          <w:rFonts w:ascii="Lato" w:eastAsia="Lato" w:hAnsi="Lato" w:cs="Lato"/>
          <w:b/>
          <w:spacing w:val="-3"/>
        </w:rPr>
        <w:t>v</w:t>
      </w:r>
      <w:r>
        <w:rPr>
          <w:rFonts w:ascii="Lato" w:eastAsia="Lato" w:hAnsi="Lato" w:cs="Lato"/>
          <w:b/>
        </w:rPr>
        <w:t xml:space="preserve">en </w:t>
      </w:r>
      <w:r>
        <w:rPr>
          <w:rFonts w:ascii="Lato" w:eastAsia="Lato" w:hAnsi="Lato" w:cs="Lato"/>
          <w:b/>
          <w:spacing w:val="-16"/>
        </w:rPr>
        <w:t>Y</w:t>
      </w:r>
      <w:r>
        <w:rPr>
          <w:rFonts w:ascii="Lato" w:eastAsia="Lato" w:hAnsi="Lato" w:cs="Lato"/>
          <w:b/>
        </w:rPr>
        <w:t>ears in Afric</w:t>
      </w:r>
      <w:r>
        <w:rPr>
          <w:rFonts w:ascii="Lato" w:eastAsia="Lato" w:hAnsi="Lato" w:cs="Lato"/>
          <w:b/>
          <w:spacing w:val="-7"/>
        </w:rPr>
        <w:t>a</w:t>
      </w:r>
      <w:r>
        <w:rPr>
          <w:rFonts w:ascii="Lato" w:eastAsia="Lato" w:hAnsi="Lato" w:cs="Lato"/>
          <w:b/>
        </w:rPr>
        <w:t xml:space="preserve">’s Last Great Wilderness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t>Mark</w:t>
      </w:r>
      <w:r>
        <w:rPr>
          <w:spacing w:val="24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t>Delia</w:t>
      </w:r>
      <w:r>
        <w:rPr>
          <w:spacing w:val="15"/>
        </w:rPr>
        <w:t xml:space="preserve"> </w:t>
      </w:r>
      <w:r>
        <w:rPr>
          <w:w w:val="110"/>
        </w:rPr>
        <w:t>Owens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ind w:left="120"/>
      </w:pPr>
      <w:r>
        <w:rPr>
          <w:rFonts w:ascii="Lato" w:eastAsia="Lato" w:hAnsi="Lato" w:cs="Lato"/>
          <w:b/>
        </w:rPr>
        <w:t xml:space="preserve">My </w:t>
      </w:r>
      <w:r>
        <w:rPr>
          <w:rFonts w:ascii="Lato" w:eastAsia="Lato" w:hAnsi="Lato" w:cs="Lato"/>
          <w:b/>
          <w:spacing w:val="-16"/>
        </w:rPr>
        <w:t>T</w:t>
      </w:r>
      <w:r>
        <w:rPr>
          <w:rFonts w:ascii="Lato" w:eastAsia="Lato" w:hAnsi="Lato" w:cs="Lato"/>
          <w:b/>
          <w:spacing w:val="-3"/>
        </w:rPr>
        <w:t>r</w:t>
      </w:r>
      <w:r>
        <w:rPr>
          <w:rFonts w:ascii="Lato" w:eastAsia="Lato" w:hAnsi="Lato" w:cs="Lato"/>
          <w:b/>
        </w:rPr>
        <w:t>aitor’s Heart: A South African Exile Returns to Face His Countr</w:t>
      </w:r>
      <w:r>
        <w:rPr>
          <w:rFonts w:ascii="Lato" w:eastAsia="Lato" w:hAnsi="Lato" w:cs="Lato"/>
          <w:b/>
          <w:spacing w:val="-11"/>
        </w:rPr>
        <w:t>y</w:t>
      </w:r>
      <w:r>
        <w:rPr>
          <w:rFonts w:ascii="Lato" w:eastAsia="Lato" w:hAnsi="Lato" w:cs="Lato"/>
          <w:b/>
        </w:rPr>
        <w:t xml:space="preserve">, His </w:t>
      </w:r>
      <w:r>
        <w:rPr>
          <w:rFonts w:ascii="Lato" w:eastAsia="Lato" w:hAnsi="Lato" w:cs="Lato"/>
          <w:b/>
          <w:spacing w:val="-16"/>
        </w:rPr>
        <w:t>T</w:t>
      </w:r>
      <w:r>
        <w:rPr>
          <w:rFonts w:ascii="Lato" w:eastAsia="Lato" w:hAnsi="Lato" w:cs="Lato"/>
          <w:b/>
        </w:rPr>
        <w:t xml:space="preserve">ribe, and His Conscience </w:t>
      </w:r>
      <w:r>
        <w:rPr>
          <w:w w:val="82"/>
        </w:rPr>
        <w:t>—</w:t>
      </w:r>
      <w:r>
        <w:rPr>
          <w:spacing w:val="-2"/>
          <w:w w:val="82"/>
        </w:rPr>
        <w:t xml:space="preserve"> </w:t>
      </w:r>
      <w:r>
        <w:t>Rian</w:t>
      </w:r>
      <w:r>
        <w:rPr>
          <w:spacing w:val="4"/>
        </w:rPr>
        <w:t xml:space="preserve"> </w:t>
      </w:r>
      <w:r>
        <w:rPr>
          <w:w w:val="107"/>
        </w:rPr>
        <w:t>Malan</w:t>
      </w:r>
    </w:p>
    <w:p w:rsidR="00C31168" w:rsidRDefault="00C31168">
      <w:pPr>
        <w:spacing w:before="9" w:line="180" w:lineRule="exact"/>
        <w:rPr>
          <w:sz w:val="19"/>
          <w:szCs w:val="19"/>
        </w:rPr>
      </w:pPr>
    </w:p>
    <w:p w:rsidR="00C31168" w:rsidRDefault="00C31168">
      <w:pPr>
        <w:spacing w:line="200" w:lineRule="exact"/>
      </w:pPr>
    </w:p>
    <w:p w:rsidR="00C31168" w:rsidRDefault="00C33173">
      <w:pPr>
        <w:spacing w:line="220" w:lineRule="exact"/>
        <w:ind w:left="120"/>
      </w:pPr>
      <w:r>
        <w:rPr>
          <w:rFonts w:ascii="Lato" w:eastAsia="Lato" w:hAnsi="Lato" w:cs="Lato"/>
          <w:b/>
          <w:spacing w:val="-4"/>
          <w:position w:val="-1"/>
        </w:rPr>
        <w:t>L</w:t>
      </w:r>
      <w:r>
        <w:rPr>
          <w:rFonts w:ascii="Lato" w:eastAsia="Lato" w:hAnsi="Lato" w:cs="Lato"/>
          <w:b/>
          <w:position w:val="-1"/>
        </w:rPr>
        <w:t xml:space="preserve">ong </w:t>
      </w:r>
      <w:r>
        <w:rPr>
          <w:rFonts w:ascii="Lato" w:eastAsia="Lato" w:hAnsi="Lato" w:cs="Lato"/>
          <w:b/>
          <w:spacing w:val="-10"/>
          <w:position w:val="-1"/>
        </w:rPr>
        <w:t>W</w:t>
      </w:r>
      <w:r>
        <w:rPr>
          <w:rFonts w:ascii="Lato" w:eastAsia="Lato" w:hAnsi="Lato" w:cs="Lato"/>
          <w:b/>
          <w:position w:val="-1"/>
        </w:rPr>
        <w:t xml:space="preserve">alk to </w:t>
      </w:r>
      <w:r>
        <w:rPr>
          <w:rFonts w:ascii="Lato" w:eastAsia="Lato" w:hAnsi="Lato" w:cs="Lato"/>
          <w:b/>
          <w:spacing w:val="-6"/>
          <w:position w:val="-1"/>
        </w:rPr>
        <w:t>F</w:t>
      </w:r>
      <w:r>
        <w:rPr>
          <w:rFonts w:ascii="Lato" w:eastAsia="Lato" w:hAnsi="Lato" w:cs="Lato"/>
          <w:b/>
          <w:position w:val="-1"/>
        </w:rPr>
        <w:t>reedom: The Autobiog</w:t>
      </w:r>
      <w:r>
        <w:rPr>
          <w:rFonts w:ascii="Lato" w:eastAsia="Lato" w:hAnsi="Lato" w:cs="Lato"/>
          <w:b/>
          <w:spacing w:val="-2"/>
          <w:position w:val="-1"/>
        </w:rPr>
        <w:t>r</w:t>
      </w:r>
      <w:r>
        <w:rPr>
          <w:rFonts w:ascii="Lato" w:eastAsia="Lato" w:hAnsi="Lato" w:cs="Lato"/>
          <w:b/>
          <w:position w:val="-1"/>
        </w:rPr>
        <w:t>ap</w:t>
      </w:r>
      <w:r>
        <w:rPr>
          <w:rFonts w:ascii="Lato" w:eastAsia="Lato" w:hAnsi="Lato" w:cs="Lato"/>
          <w:b/>
          <w:spacing w:val="-4"/>
          <w:position w:val="-1"/>
        </w:rPr>
        <w:t>h</w:t>
      </w:r>
      <w:r>
        <w:rPr>
          <w:rFonts w:ascii="Lato" w:eastAsia="Lato" w:hAnsi="Lato" w:cs="Lato"/>
          <w:b/>
          <w:position w:val="-1"/>
        </w:rPr>
        <w:t>y of Nelson Mandela</w:t>
      </w:r>
      <w:r>
        <w:rPr>
          <w:rFonts w:ascii="Lato" w:eastAsia="Lato" w:hAnsi="Lato" w:cs="Lato"/>
          <w:b/>
          <w:spacing w:val="1"/>
          <w:position w:val="-1"/>
        </w:rPr>
        <w:t xml:space="preserve"> </w:t>
      </w:r>
      <w:r>
        <w:rPr>
          <w:w w:val="82"/>
          <w:position w:val="-1"/>
        </w:rPr>
        <w:t>—</w:t>
      </w:r>
      <w:r>
        <w:rPr>
          <w:spacing w:val="-2"/>
          <w:w w:val="82"/>
          <w:position w:val="-1"/>
        </w:rPr>
        <w:t xml:space="preserve"> </w:t>
      </w:r>
      <w:r>
        <w:rPr>
          <w:position w:val="-1"/>
        </w:rPr>
        <w:t>Nelson</w:t>
      </w:r>
      <w:r>
        <w:rPr>
          <w:spacing w:val="34"/>
          <w:position w:val="-1"/>
        </w:rPr>
        <w:t xml:space="preserve"> </w:t>
      </w:r>
      <w:r>
        <w:rPr>
          <w:w w:val="109"/>
          <w:position w:val="-1"/>
        </w:rPr>
        <w:t>Mandela</w:t>
      </w: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line="200" w:lineRule="exact"/>
      </w:pPr>
    </w:p>
    <w:p w:rsidR="00C31168" w:rsidRDefault="00C31168">
      <w:pPr>
        <w:spacing w:before="11" w:line="280" w:lineRule="exact"/>
        <w:rPr>
          <w:sz w:val="28"/>
          <w:szCs w:val="28"/>
        </w:rPr>
      </w:pPr>
    </w:p>
    <w:p w:rsidR="00C31168" w:rsidRDefault="00C33173">
      <w:pPr>
        <w:spacing w:before="37"/>
        <w:ind w:right="119"/>
        <w:jc w:val="right"/>
        <w:rPr>
          <w:rFonts w:ascii="Lato" w:eastAsia="Lato" w:hAnsi="Lato" w:cs="Lato"/>
          <w:sz w:val="14"/>
          <w:szCs w:val="14"/>
        </w:rPr>
      </w:pPr>
      <w:r>
        <w:rPr>
          <w:rFonts w:ascii="Lato" w:eastAsia="Lato" w:hAnsi="Lato" w:cs="Lato"/>
          <w:b/>
          <w:color w:val="555759"/>
          <w:sz w:val="14"/>
          <w:szCs w:val="14"/>
        </w:rPr>
        <w:t>EPIC PRI</w:t>
      </w:r>
      <w:r>
        <w:rPr>
          <w:rFonts w:ascii="Lato" w:eastAsia="Lato" w:hAnsi="Lato" w:cs="Lato"/>
          <w:b/>
          <w:color w:val="555759"/>
          <w:spacing w:val="-12"/>
          <w:sz w:val="14"/>
          <w:szCs w:val="14"/>
        </w:rPr>
        <w:t>V</w:t>
      </w:r>
      <w:r>
        <w:rPr>
          <w:rFonts w:ascii="Lato" w:eastAsia="Lato" w:hAnsi="Lato" w:cs="Lato"/>
          <w:b/>
          <w:color w:val="555759"/>
          <w:spacing w:val="-10"/>
          <w:sz w:val="14"/>
          <w:szCs w:val="14"/>
        </w:rPr>
        <w:t>A</w:t>
      </w:r>
      <w:r>
        <w:rPr>
          <w:rFonts w:ascii="Lato" w:eastAsia="Lato" w:hAnsi="Lato" w:cs="Lato"/>
          <w:b/>
          <w:color w:val="555759"/>
          <w:sz w:val="14"/>
          <w:szCs w:val="14"/>
        </w:rPr>
        <w:t>TE JOURNEYS</w:t>
      </w:r>
    </w:p>
    <w:sectPr w:rsidR="00C31168">
      <w:type w:val="continuous"/>
      <w:pgSz w:w="16840" w:h="11920" w:orient="landscape"/>
      <w:pgMar w:top="106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63B8D"/>
    <w:multiLevelType w:val="multilevel"/>
    <w:tmpl w:val="994C95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68"/>
    <w:rsid w:val="00C31168"/>
    <w:rsid w:val="00C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5DB48C65-994F-4143-AC77-78B43064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Saunders</dc:creator>
  <cp:lastModifiedBy>Heather Saunders</cp:lastModifiedBy>
  <cp:revision>2</cp:revision>
  <dcterms:created xsi:type="dcterms:W3CDTF">2017-07-11T00:06:00Z</dcterms:created>
  <dcterms:modified xsi:type="dcterms:W3CDTF">2017-07-11T00:06:00Z</dcterms:modified>
</cp:coreProperties>
</file>