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F" w:rsidRDefault="0037380F">
      <w:pPr>
        <w:spacing w:line="140" w:lineRule="exact"/>
        <w:rPr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6372225</wp:posOffset>
                </wp:positionV>
                <wp:extent cx="9291955" cy="0"/>
                <wp:effectExtent l="34290" t="38100" r="36830" b="381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0"/>
                          <a:chOff x="1104" y="10035"/>
                          <a:chExt cx="14633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4" y="10035"/>
                            <a:ext cx="14633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633"/>
                              <a:gd name="T2" fmla="+- 0 15737 1104"/>
                              <a:gd name="T3" fmla="*/ T2 w 1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33">
                                <a:moveTo>
                                  <a:pt x="0" y="0"/>
                                </a:moveTo>
                                <a:lnTo>
                                  <a:pt x="1463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A77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150A" id="Group 6" o:spid="_x0000_s1026" style="position:absolute;margin-left:55.2pt;margin-top:501.75pt;width:731.65pt;height:0;z-index:-251658240;mso-position-horizontal-relative:page;mso-position-vertical-relative:page" coordorigin="1104,10035" coordsize="146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">
                <v:shape id="Freeform 7" o:spid="_x0000_s1027" style="position:absolute;left:1104;top:10035;width:14633;height:0;visibility:visible;mso-wrap-style:square;v-text-anchor:top" coordsize="14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Jhb8A&#10;AADaAAAADwAAAGRycy9kb3ducmV2LnhtbESPzQrCMBCE74LvEFbwpqkeRKtR/EEUD4I/D7A0a1ts&#10;NqVJtfr0RhA8DjPzDTNbNKYQD6pcblnBoB+BIE6szjlVcL1se2MQziNrLCyTghc5WMzbrRnG2j75&#10;RI+zT0WAsItRQeZ9GUvpkowMur4tiYN3s5VBH2SVSl3hM8BNIYdRNJIGcw4LGZa0zii5n2uj4LKL&#10;bodJ7VO+rzZU47Debd9HpbqdZjkF4anx//CvvdcKR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kmFvwAAANoAAAAPAAAAAAAAAAAAAAAAAJgCAABkcnMvZG93bnJl&#10;di54bWxQSwUGAAAAAAQABAD1AAAAhAMAAAAA&#10;" path="m,l14633,e" filled="f" strokecolor="#ca772e" strokeweight="4.54pt">
                  <v:path arrowok="t" o:connecttype="custom" o:connectlocs="0,0;146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754380</wp:posOffset>
                </wp:positionV>
                <wp:extent cx="9331325" cy="405130"/>
                <wp:effectExtent l="4445" t="1905" r="825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325" cy="405130"/>
                          <a:chOff x="1087" y="1188"/>
                          <a:chExt cx="14695" cy="6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641" y="1751"/>
                            <a:ext cx="8096" cy="0"/>
                            <a:chOff x="7641" y="1751"/>
                            <a:chExt cx="8096" cy="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7641" y="1751"/>
                              <a:ext cx="8096" cy="0"/>
                            </a:xfrm>
                            <a:custGeom>
                              <a:avLst/>
                              <a:gdLst>
                                <a:gd name="T0" fmla="+- 0 7641 7641"/>
                                <a:gd name="T1" fmla="*/ T0 w 8096"/>
                                <a:gd name="T2" fmla="+- 0 15737 7641"/>
                                <a:gd name="T3" fmla="*/ T2 w 8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6">
                                  <a:moveTo>
                                    <a:pt x="0" y="0"/>
                                  </a:moveTo>
                                  <a:lnTo>
                                    <a:pt x="809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CA77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" y="1188"/>
                              <a:ext cx="6554" cy="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E86C0" id="Group 2" o:spid="_x0000_s1026" style="position:absolute;margin-left:54.35pt;margin-top:59.4pt;width:734.75pt;height:31.9pt;z-index:-251659264;mso-position-horizontal-relative:page;mso-position-vertical-relative:page" coordorigin="1087,1188" coordsize="14695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">
                <v:group id="Group 3" o:spid="_x0000_s1027" style="position:absolute;left:7641;top:1751;width:8096;height:0" coordorigin="7641,1751" coordsize="80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7641;top:1751;width:8096;height:0;visibility:visible;mso-wrap-style:square;v-text-anchor:top" coordsize="8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mJ8MA&#10;AADaAAAADwAAAGRycy9kb3ducmV2LnhtbESP3WrCQBSE7wt9h+UI3tWNtVRJ3UgpCIIgVH2Ak+xp&#10;fsyejbtrEt/eLRR6OczMN8x6M5pW9OR8bVnBfJaAIC6srrlUcD5tX1YgfEDW2FomBXfysMmen9aY&#10;ajvwN/XHUIoIYZ+igiqELpXSFxUZ9DPbEUfvxzqDIUpXSu1wiHDTytckeZcGa44LFXb0VVFxOd6M&#10;gmE5vy7o4PKQ529Nv7/eD6emVmo6GT8/QAQaw3/4r73TChbweyXe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mJ8MAAADaAAAADwAAAAAAAAAAAAAAAACYAgAAZHJzL2Rv&#10;d25yZXYueG1sUEsFBgAAAAAEAAQA9QAAAIgDAAAAAA==&#10;" path="m,l8096,e" filled="f" strokecolor="#ca772e" strokeweight="4.54pt">
                    <v:path arrowok="t" o:connecttype="custom" o:connectlocs="0,0;809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087;top:1188;width:6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aT7DAAAA2gAAAA8AAABkcnMvZG93bnJldi54bWxEj0FrAjEUhO+C/yE8wVvNKrXI1iiiCL0U&#10;qi1ib6+b52br5iVs4rr+e1MoeBxm5htmvuxsLVpqQuVYwXiUgSAunK64VPD1uX2agQgRWWPtmBTc&#10;KMBy0e/NMdfuyjtq97EUCcIhRwUmRp9LGQpDFsPIeeLknVxjMSbZlFI3eE1wW8tJlr1IixWnBYOe&#10;1oaK8/5iFczeN9P2+HE6/H5754qJGW/8T63UcNCtXkFE6uIj/N9+0wqe4e9Kug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9pPsMAAADaAAAADwAAAAAAAAAAAAAAAACf&#10;AgAAZHJzL2Rvd25yZXYueG1sUEsFBgAAAAAEAAQA9wAAAI8D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AD219F" w:rsidRDefault="0037380F">
      <w:pPr>
        <w:spacing w:line="580" w:lineRule="exact"/>
        <w:ind w:left="111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 w:eastAsia="Century Gothic" w:hAnsi="Century Gothic" w:cs="Century Gothic"/>
          <w:position w:val="-2"/>
          <w:sz w:val="52"/>
          <w:szCs w:val="52"/>
        </w:rPr>
        <w:t>Recom</w:t>
      </w:r>
      <w:r>
        <w:rPr>
          <w:rFonts w:ascii="Century Gothic" w:eastAsia="Century Gothic" w:hAnsi="Century Gothic" w:cs="Century Gothic"/>
          <w:spacing w:val="-2"/>
          <w:position w:val="-2"/>
          <w:sz w:val="52"/>
          <w:szCs w:val="52"/>
        </w:rPr>
        <w:t>m</w:t>
      </w:r>
      <w:r>
        <w:rPr>
          <w:rFonts w:ascii="Century Gothic" w:eastAsia="Century Gothic" w:hAnsi="Century Gothic" w:cs="Century Gothic"/>
          <w:position w:val="-2"/>
          <w:sz w:val="52"/>
          <w:szCs w:val="52"/>
        </w:rPr>
        <w:t xml:space="preserve">ended </w:t>
      </w:r>
      <w:r>
        <w:rPr>
          <w:rFonts w:ascii="Century Gothic" w:eastAsia="Century Gothic" w:hAnsi="Century Gothic" w:cs="Century Gothic"/>
          <w:spacing w:val="-1"/>
          <w:position w:val="-2"/>
          <w:sz w:val="52"/>
          <w:szCs w:val="52"/>
        </w:rPr>
        <w:t>r</w:t>
      </w:r>
      <w:r>
        <w:rPr>
          <w:rFonts w:ascii="Century Gothic" w:eastAsia="Century Gothic" w:hAnsi="Century Gothic" w:cs="Century Gothic"/>
          <w:spacing w:val="-3"/>
          <w:position w:val="-2"/>
          <w:sz w:val="52"/>
          <w:szCs w:val="52"/>
        </w:rPr>
        <w:t>e</w:t>
      </w:r>
      <w:r>
        <w:rPr>
          <w:rFonts w:ascii="Century Gothic" w:eastAsia="Century Gothic" w:hAnsi="Century Gothic" w:cs="Century Gothic"/>
          <w:position w:val="-2"/>
          <w:sz w:val="52"/>
          <w:szCs w:val="52"/>
        </w:rPr>
        <w:t>ading</w:t>
      </w:r>
    </w:p>
    <w:p w:rsidR="00AD219F" w:rsidRDefault="00AD219F">
      <w:pPr>
        <w:spacing w:before="1" w:line="120" w:lineRule="exact"/>
        <w:rPr>
          <w:sz w:val="13"/>
          <w:szCs w:val="13"/>
        </w:rPr>
      </w:pPr>
    </w:p>
    <w:p w:rsidR="00AD219F" w:rsidRDefault="00AD219F">
      <w:pPr>
        <w:spacing w:line="200" w:lineRule="exact"/>
      </w:pPr>
    </w:p>
    <w:p w:rsidR="00AD219F" w:rsidRDefault="0037380F">
      <w:pPr>
        <w:spacing w:before="22"/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In</w:t>
      </w:r>
      <w:r>
        <w:rPr>
          <w:rFonts w:ascii="Century Gothic" w:eastAsia="Century Gothic" w:hAnsi="Century Gothic" w:cs="Century Gothic"/>
          <w:b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P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t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3"/>
        </w:rPr>
        <w:t>g</w:t>
      </w:r>
      <w:r>
        <w:rPr>
          <w:rFonts w:ascii="Century Gothic" w:eastAsia="Century Gothic" w:hAnsi="Century Gothic" w:cs="Century Gothic"/>
          <w:b/>
          <w:i/>
        </w:rPr>
        <w:t>oina</w:t>
      </w:r>
    </w:p>
    <w:p w:rsidR="00AD219F" w:rsidRDefault="00AD219F">
      <w:pPr>
        <w:spacing w:before="4" w:line="120" w:lineRule="exact"/>
        <w:rPr>
          <w:sz w:val="12"/>
          <w:szCs w:val="12"/>
        </w:rPr>
      </w:pPr>
    </w:p>
    <w:p w:rsidR="00AD219F" w:rsidRDefault="0037380F">
      <w:pPr>
        <w:ind w:left="7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ha</w:t>
      </w:r>
      <w:r>
        <w:rPr>
          <w:rFonts w:ascii="Century Gothic" w:eastAsia="Century Gothic" w:hAnsi="Century Gothic" w:cs="Century Gothic"/>
          <w:spacing w:val="2"/>
        </w:rPr>
        <w:t>tw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(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2"/>
        </w:rPr>
        <w:t>9</w:t>
      </w:r>
      <w:r>
        <w:rPr>
          <w:rFonts w:ascii="Century Gothic" w:eastAsia="Century Gothic" w:hAnsi="Century Gothic" w:cs="Century Gothic"/>
        </w:rPr>
        <w:t>8</w:t>
      </w:r>
      <w:r>
        <w:rPr>
          <w:rFonts w:ascii="Century Gothic" w:eastAsia="Century Gothic" w:hAnsi="Century Gothic" w:cs="Century Gothic"/>
          <w:spacing w:val="2"/>
        </w:rPr>
        <w:t>9</w:t>
      </w:r>
      <w:r>
        <w:rPr>
          <w:rFonts w:ascii="Century Gothic" w:eastAsia="Century Gothic" w:hAnsi="Century Gothic" w:cs="Century Gothic"/>
        </w:rPr>
        <w:t>)</w:t>
      </w:r>
    </w:p>
    <w:p w:rsidR="00AD219F" w:rsidRDefault="00AD219F">
      <w:pPr>
        <w:spacing w:before="4" w:line="240" w:lineRule="exact"/>
        <w:rPr>
          <w:sz w:val="24"/>
          <w:szCs w:val="24"/>
        </w:rPr>
      </w:pPr>
    </w:p>
    <w:p w:rsidR="00AD219F" w:rsidRDefault="0037380F">
      <w:pPr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Vo</w:t>
      </w:r>
      <w:r>
        <w:rPr>
          <w:rFonts w:ascii="Century Gothic" w:eastAsia="Century Gothic" w:hAnsi="Century Gothic" w:cs="Century Gothic"/>
          <w:b/>
          <w:i/>
          <w:spacing w:val="-1"/>
        </w:rPr>
        <w:t>y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g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o</w:t>
      </w:r>
      <w:r>
        <w:rPr>
          <w:rFonts w:ascii="Century Gothic" w:eastAsia="Century Gothic" w:hAnsi="Century Gothic" w:cs="Century Gothic"/>
          <w:b/>
          <w:i/>
        </w:rPr>
        <w:t>f the</w:t>
      </w:r>
      <w:r>
        <w:rPr>
          <w:rFonts w:ascii="Century Gothic" w:eastAsia="Century Gothic" w:hAnsi="Century Gothic" w:cs="Century Gothic"/>
          <w:b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B</w:t>
      </w:r>
      <w:r>
        <w:rPr>
          <w:rFonts w:ascii="Century Gothic" w:eastAsia="Century Gothic" w:hAnsi="Century Gothic" w:cs="Century Gothic"/>
          <w:b/>
          <w:i/>
          <w:spacing w:val="-1"/>
        </w:rPr>
        <w:t>e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g</w:t>
      </w:r>
      <w:r>
        <w:rPr>
          <w:rFonts w:ascii="Century Gothic" w:eastAsia="Century Gothic" w:hAnsi="Century Gothic" w:cs="Century Gothic"/>
          <w:b/>
          <w:i/>
        </w:rPr>
        <w:t>le</w:t>
      </w:r>
    </w:p>
    <w:p w:rsidR="00AD219F" w:rsidRDefault="00AD219F">
      <w:pPr>
        <w:spacing w:before="5" w:line="120" w:lineRule="exact"/>
        <w:rPr>
          <w:sz w:val="12"/>
          <w:szCs w:val="12"/>
        </w:rPr>
      </w:pPr>
    </w:p>
    <w:p w:rsidR="00AD219F" w:rsidRDefault="0037380F">
      <w:pPr>
        <w:ind w:left="72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ha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(</w:t>
      </w:r>
      <w:r>
        <w:rPr>
          <w:rFonts w:ascii="Century Gothic" w:eastAsia="Century Gothic" w:hAnsi="Century Gothic" w:cs="Century Gothic"/>
        </w:rPr>
        <w:t>2002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– f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bli</w:t>
      </w:r>
      <w:r>
        <w:rPr>
          <w:rFonts w:ascii="Century Gothic" w:eastAsia="Century Gothic" w:hAnsi="Century Gothic" w:cs="Century Gothic"/>
        </w:rPr>
        <w:t>shed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1839)</w:t>
      </w:r>
    </w:p>
    <w:p w:rsidR="00AD219F" w:rsidRDefault="00AD219F">
      <w:pPr>
        <w:spacing w:before="2" w:line="240" w:lineRule="exact"/>
        <w:rPr>
          <w:sz w:val="24"/>
          <w:szCs w:val="24"/>
        </w:rPr>
      </w:pPr>
    </w:p>
    <w:p w:rsidR="00AD219F" w:rsidRDefault="0037380F">
      <w:pPr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1"/>
        </w:rPr>
        <w:t>h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</w:rPr>
        <w:t>W</w:t>
      </w:r>
      <w:r>
        <w:rPr>
          <w:rFonts w:ascii="Century Gothic" w:eastAsia="Century Gothic" w:hAnsi="Century Gothic" w:cs="Century Gothic"/>
          <w:b/>
          <w:i/>
        </w:rPr>
        <w:t>hi</w:t>
      </w:r>
      <w:r>
        <w:rPr>
          <w:rFonts w:ascii="Century Gothic" w:eastAsia="Century Gothic" w:hAnsi="Century Gothic" w:cs="Century Gothic"/>
          <w:b/>
          <w:i/>
          <w:spacing w:val="1"/>
        </w:rPr>
        <w:t>s</w:t>
      </w:r>
      <w:r>
        <w:rPr>
          <w:rFonts w:ascii="Century Gothic" w:eastAsia="Century Gothic" w:hAnsi="Century Gothic" w:cs="Century Gothic"/>
          <w:b/>
          <w:i/>
        </w:rPr>
        <w:t>pe</w:t>
      </w:r>
      <w:r>
        <w:rPr>
          <w:rFonts w:ascii="Century Gothic" w:eastAsia="Century Gothic" w:hAnsi="Century Gothic" w:cs="Century Gothic"/>
          <w:b/>
          <w:i/>
          <w:spacing w:val="1"/>
        </w:rPr>
        <w:t>r</w:t>
      </w:r>
      <w:r>
        <w:rPr>
          <w:rFonts w:ascii="Century Gothic" w:eastAsia="Century Gothic" w:hAnsi="Century Gothic" w:cs="Century Gothic"/>
          <w:b/>
          <w:i/>
        </w:rPr>
        <w:t>ing</w:t>
      </w:r>
      <w:r>
        <w:rPr>
          <w:rFonts w:ascii="Century Gothic" w:eastAsia="Century Gothic" w:hAnsi="Century Gothic" w:cs="Century Gothic"/>
          <w:b/>
          <w:i/>
          <w:spacing w:val="-11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</w:rPr>
        <w:t>L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n</w:t>
      </w:r>
      <w:r>
        <w:rPr>
          <w:rFonts w:ascii="Century Gothic" w:eastAsia="Century Gothic" w:hAnsi="Century Gothic" w:cs="Century Gothic"/>
          <w:b/>
          <w:i/>
        </w:rPr>
        <w:t>d</w:t>
      </w:r>
    </w:p>
    <w:p w:rsidR="00AD219F" w:rsidRDefault="00AD219F">
      <w:pPr>
        <w:spacing w:before="4" w:line="120" w:lineRule="exact"/>
        <w:rPr>
          <w:sz w:val="12"/>
          <w:szCs w:val="12"/>
        </w:rPr>
      </w:pPr>
    </w:p>
    <w:p w:rsidR="00AD219F" w:rsidRDefault="0037380F">
      <w:pPr>
        <w:ind w:left="7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G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1"/>
        </w:rPr>
        <w:t>al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(</w:t>
      </w:r>
      <w:r>
        <w:rPr>
          <w:rFonts w:ascii="Century Gothic" w:eastAsia="Century Gothic" w:hAnsi="Century Gothic" w:cs="Century Gothic"/>
        </w:rPr>
        <w:t>20</w:t>
      </w:r>
      <w:r>
        <w:rPr>
          <w:rFonts w:ascii="Century Gothic" w:eastAsia="Century Gothic" w:hAnsi="Century Gothic" w:cs="Century Gothic"/>
          <w:spacing w:val="2"/>
        </w:rPr>
        <w:t>0</w:t>
      </w:r>
      <w:r>
        <w:rPr>
          <w:rFonts w:ascii="Century Gothic" w:eastAsia="Century Gothic" w:hAnsi="Century Gothic" w:cs="Century Gothic"/>
        </w:rPr>
        <w:t>6)</w:t>
      </w:r>
    </w:p>
    <w:p w:rsidR="00AD219F" w:rsidRDefault="00AD219F">
      <w:pPr>
        <w:spacing w:before="4" w:line="240" w:lineRule="exact"/>
        <w:rPr>
          <w:sz w:val="24"/>
          <w:szCs w:val="24"/>
        </w:rPr>
      </w:pPr>
    </w:p>
    <w:p w:rsidR="00AD219F" w:rsidRDefault="0037380F">
      <w:pPr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1"/>
        </w:rPr>
        <w:t>h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Old</w:t>
      </w:r>
      <w:r>
        <w:rPr>
          <w:rFonts w:ascii="Century Gothic" w:eastAsia="Century Gothic" w:hAnsi="Century Gothic" w:cs="Century Gothic"/>
          <w:b/>
          <w:i/>
          <w:spacing w:val="-1"/>
        </w:rPr>
        <w:t xml:space="preserve"> P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t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g</w:t>
      </w:r>
      <w:r>
        <w:rPr>
          <w:rFonts w:ascii="Century Gothic" w:eastAsia="Century Gothic" w:hAnsi="Century Gothic" w:cs="Century Gothic"/>
          <w:b/>
          <w:i/>
        </w:rPr>
        <w:t>oni</w:t>
      </w:r>
      <w:r>
        <w:rPr>
          <w:rFonts w:ascii="Century Gothic" w:eastAsia="Century Gothic" w:hAnsi="Century Gothic" w:cs="Century Gothic"/>
          <w:b/>
          <w:i/>
          <w:spacing w:val="1"/>
        </w:rPr>
        <w:t>a</w:t>
      </w:r>
      <w:r>
        <w:rPr>
          <w:rFonts w:ascii="Century Gothic" w:eastAsia="Century Gothic" w:hAnsi="Century Gothic" w:cs="Century Gothic"/>
          <w:b/>
          <w:i/>
        </w:rPr>
        <w:t>n</w:t>
      </w:r>
      <w:r>
        <w:rPr>
          <w:rFonts w:ascii="Century Gothic" w:eastAsia="Century Gothic" w:hAnsi="Century Gothic" w:cs="Century Gothic"/>
          <w:b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2"/>
        </w:rPr>
        <w:t>x</w:t>
      </w:r>
      <w:r>
        <w:rPr>
          <w:rFonts w:ascii="Century Gothic" w:eastAsia="Century Gothic" w:hAnsi="Century Gothic" w:cs="Century Gothic"/>
          <w:b/>
          <w:i/>
        </w:rPr>
        <w:t>p</w:t>
      </w:r>
      <w:r>
        <w:rPr>
          <w:rFonts w:ascii="Century Gothic" w:eastAsia="Century Gothic" w:hAnsi="Century Gothic" w:cs="Century Gothic"/>
          <w:b/>
          <w:i/>
          <w:spacing w:val="4"/>
        </w:rPr>
        <w:t>r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1"/>
        </w:rPr>
        <w:t>s</w:t>
      </w:r>
      <w:r>
        <w:rPr>
          <w:rFonts w:ascii="Century Gothic" w:eastAsia="Century Gothic" w:hAnsi="Century Gothic" w:cs="Century Gothic"/>
          <w:b/>
          <w:i/>
        </w:rPr>
        <w:t>s</w:t>
      </w:r>
    </w:p>
    <w:p w:rsidR="00AD219F" w:rsidRDefault="00AD219F">
      <w:pPr>
        <w:spacing w:before="4" w:line="120" w:lineRule="exact"/>
        <w:rPr>
          <w:sz w:val="12"/>
          <w:szCs w:val="12"/>
        </w:rPr>
      </w:pPr>
    </w:p>
    <w:p w:rsidR="00AD219F" w:rsidRDefault="0037380F">
      <w:pPr>
        <w:ind w:left="7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  <w:spacing w:val="-1"/>
        </w:rPr>
        <w:t>ou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(</w:t>
      </w:r>
      <w:r>
        <w:rPr>
          <w:rFonts w:ascii="Century Gothic" w:eastAsia="Century Gothic" w:hAnsi="Century Gothic" w:cs="Century Gothic"/>
          <w:spacing w:val="2"/>
        </w:rPr>
        <w:t>1</w:t>
      </w:r>
      <w:r>
        <w:rPr>
          <w:rFonts w:ascii="Century Gothic" w:eastAsia="Century Gothic" w:hAnsi="Century Gothic" w:cs="Century Gothic"/>
        </w:rPr>
        <w:t>99</w:t>
      </w:r>
      <w:r>
        <w:rPr>
          <w:rFonts w:ascii="Century Gothic" w:eastAsia="Century Gothic" w:hAnsi="Century Gothic" w:cs="Century Gothic"/>
          <w:spacing w:val="2"/>
        </w:rPr>
        <w:t>7</w:t>
      </w:r>
      <w:r>
        <w:rPr>
          <w:rFonts w:ascii="Century Gothic" w:eastAsia="Century Gothic" w:hAnsi="Century Gothic" w:cs="Century Gothic"/>
        </w:rPr>
        <w:t>)</w:t>
      </w:r>
    </w:p>
    <w:p w:rsidR="00AD219F" w:rsidRDefault="00AD219F">
      <w:pPr>
        <w:spacing w:before="2" w:line="240" w:lineRule="exact"/>
        <w:rPr>
          <w:sz w:val="24"/>
          <w:szCs w:val="24"/>
        </w:rPr>
      </w:pPr>
    </w:p>
    <w:p w:rsidR="00AD219F" w:rsidRDefault="0037380F">
      <w:pPr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1"/>
        </w:rPr>
        <w:t>r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</w:rPr>
        <w:t>v</w:t>
      </w:r>
      <w:r>
        <w:rPr>
          <w:rFonts w:ascii="Century Gothic" w:eastAsia="Century Gothic" w:hAnsi="Century Gothic" w:cs="Century Gothic"/>
          <w:b/>
          <w:i/>
        </w:rPr>
        <w:t>els</w:t>
      </w:r>
      <w:r>
        <w:rPr>
          <w:rFonts w:ascii="Century Gothic" w:eastAsia="Century Gothic" w:hAnsi="Century Gothic" w:cs="Century Gothic"/>
          <w:b/>
          <w:i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in</w:t>
      </w:r>
      <w:r>
        <w:rPr>
          <w:rFonts w:ascii="Century Gothic" w:eastAsia="Century Gothic" w:hAnsi="Century Gothic" w:cs="Century Gothic"/>
          <w:b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Thin</w:t>
      </w:r>
      <w:r>
        <w:rPr>
          <w:rFonts w:ascii="Century Gothic" w:eastAsia="Century Gothic" w:hAnsi="Century Gothic" w:cs="Century Gothic"/>
          <w:b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Cou</w:t>
      </w:r>
      <w:r>
        <w:rPr>
          <w:rFonts w:ascii="Century Gothic" w:eastAsia="Century Gothic" w:hAnsi="Century Gothic" w:cs="Century Gothic"/>
          <w:b/>
          <w:i/>
          <w:spacing w:val="1"/>
        </w:rPr>
        <w:t>n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1"/>
        </w:rPr>
        <w:t>r</w:t>
      </w:r>
      <w:r>
        <w:rPr>
          <w:rFonts w:ascii="Century Gothic" w:eastAsia="Century Gothic" w:hAnsi="Century Gothic" w:cs="Century Gothic"/>
          <w:b/>
          <w:i/>
        </w:rPr>
        <w:t>y</w:t>
      </w:r>
    </w:p>
    <w:p w:rsidR="00AD219F" w:rsidRDefault="00AD219F">
      <w:pPr>
        <w:spacing w:before="7" w:line="120" w:lineRule="exact"/>
        <w:rPr>
          <w:sz w:val="12"/>
          <w:szCs w:val="12"/>
        </w:rPr>
      </w:pPr>
    </w:p>
    <w:p w:rsidR="00AD219F" w:rsidRDefault="0037380F">
      <w:pPr>
        <w:ind w:left="7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Wh</w:t>
      </w:r>
      <w:r>
        <w:rPr>
          <w:rFonts w:ascii="Century Gothic" w:eastAsia="Century Gothic" w:hAnsi="Century Gothic" w:cs="Century Gothic"/>
        </w:rPr>
        <w:t>ee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(</w:t>
      </w:r>
      <w:r>
        <w:rPr>
          <w:rFonts w:ascii="Century Gothic" w:eastAsia="Century Gothic" w:hAnsi="Century Gothic" w:cs="Century Gothic"/>
          <w:spacing w:val="2"/>
        </w:rPr>
        <w:t>1</w:t>
      </w:r>
      <w:r>
        <w:rPr>
          <w:rFonts w:ascii="Century Gothic" w:eastAsia="Century Gothic" w:hAnsi="Century Gothic" w:cs="Century Gothic"/>
        </w:rPr>
        <w:t>99</w:t>
      </w:r>
      <w:r>
        <w:rPr>
          <w:rFonts w:ascii="Century Gothic" w:eastAsia="Century Gothic" w:hAnsi="Century Gothic" w:cs="Century Gothic"/>
          <w:spacing w:val="2"/>
        </w:rPr>
        <w:t>6</w:t>
      </w:r>
      <w:r>
        <w:rPr>
          <w:rFonts w:ascii="Century Gothic" w:eastAsia="Century Gothic" w:hAnsi="Century Gothic" w:cs="Century Gothic"/>
        </w:rPr>
        <w:t>)</w:t>
      </w:r>
    </w:p>
    <w:p w:rsidR="00AD219F" w:rsidRDefault="00AD219F">
      <w:pPr>
        <w:spacing w:before="2" w:line="240" w:lineRule="exact"/>
        <w:rPr>
          <w:sz w:val="24"/>
          <w:szCs w:val="24"/>
        </w:rPr>
      </w:pPr>
    </w:p>
    <w:p w:rsidR="00AD219F" w:rsidRDefault="0037380F">
      <w:pPr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S</w:t>
      </w:r>
      <w:r>
        <w:rPr>
          <w:rFonts w:ascii="Century Gothic" w:eastAsia="Century Gothic" w:hAnsi="Century Gothic" w:cs="Century Gothic"/>
          <w:b/>
          <w:i/>
          <w:spacing w:val="-1"/>
        </w:rPr>
        <w:t>o</w:t>
      </w:r>
      <w:r>
        <w:rPr>
          <w:rFonts w:ascii="Century Gothic" w:eastAsia="Century Gothic" w:hAnsi="Century Gothic" w:cs="Century Gothic"/>
          <w:b/>
          <w:i/>
        </w:rPr>
        <w:t>li</w:t>
      </w:r>
      <w:r>
        <w:rPr>
          <w:rFonts w:ascii="Century Gothic" w:eastAsia="Century Gothic" w:hAnsi="Century Gothic" w:cs="Century Gothic"/>
          <w:b/>
          <w:i/>
          <w:spacing w:val="1"/>
        </w:rPr>
        <w:t>t</w:t>
      </w:r>
      <w:r>
        <w:rPr>
          <w:rFonts w:ascii="Century Gothic" w:eastAsia="Century Gothic" w:hAnsi="Century Gothic" w:cs="Century Gothic"/>
          <w:b/>
          <w:i/>
        </w:rPr>
        <w:t>u</w:t>
      </w:r>
      <w:r>
        <w:rPr>
          <w:rFonts w:ascii="Century Gothic" w:eastAsia="Century Gothic" w:hAnsi="Century Gothic" w:cs="Century Gothic"/>
          <w:b/>
          <w:i/>
          <w:spacing w:val="1"/>
        </w:rPr>
        <w:t>d</w:t>
      </w:r>
      <w:r>
        <w:rPr>
          <w:rFonts w:ascii="Century Gothic" w:eastAsia="Century Gothic" w:hAnsi="Century Gothic" w:cs="Century Gothic"/>
          <w:b/>
          <w:i/>
        </w:rPr>
        <w:t>e:</w:t>
      </w:r>
      <w:r>
        <w:rPr>
          <w:rFonts w:ascii="Century Gothic" w:eastAsia="Century Gothic" w:hAnsi="Century Gothic" w:cs="Century Gothic"/>
          <w:b/>
          <w:i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S</w:t>
      </w:r>
      <w:r>
        <w:rPr>
          <w:rFonts w:ascii="Century Gothic" w:eastAsia="Century Gothic" w:hAnsi="Century Gothic" w:cs="Century Gothic"/>
          <w:b/>
          <w:i/>
          <w:spacing w:val="2"/>
        </w:rPr>
        <w:t>e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1"/>
        </w:rPr>
        <w:t>k</w:t>
      </w:r>
      <w:r>
        <w:rPr>
          <w:rFonts w:ascii="Century Gothic" w:eastAsia="Century Gothic" w:hAnsi="Century Gothic" w:cs="Century Gothic"/>
          <w:b/>
          <w:i/>
        </w:rPr>
        <w:t>ing</w:t>
      </w:r>
      <w:r>
        <w:rPr>
          <w:rFonts w:ascii="Century Gothic" w:eastAsia="Century Gothic" w:hAnsi="Century Gothic" w:cs="Century Gothic"/>
          <w:b/>
          <w:i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Wi</w:t>
      </w:r>
      <w:r>
        <w:rPr>
          <w:rFonts w:ascii="Century Gothic" w:eastAsia="Century Gothic" w:hAnsi="Century Gothic" w:cs="Century Gothic"/>
          <w:b/>
          <w:i/>
          <w:spacing w:val="1"/>
        </w:rPr>
        <w:t>s</w:t>
      </w:r>
      <w:r>
        <w:rPr>
          <w:rFonts w:ascii="Century Gothic" w:eastAsia="Century Gothic" w:hAnsi="Century Gothic" w:cs="Century Gothic"/>
          <w:b/>
          <w:i/>
        </w:rPr>
        <w:t>d</w:t>
      </w:r>
      <w:r>
        <w:rPr>
          <w:rFonts w:ascii="Century Gothic" w:eastAsia="Century Gothic" w:hAnsi="Century Gothic" w:cs="Century Gothic"/>
          <w:b/>
          <w:i/>
          <w:spacing w:val="2"/>
        </w:rPr>
        <w:t>o</w:t>
      </w:r>
      <w:r>
        <w:rPr>
          <w:rFonts w:ascii="Century Gothic" w:eastAsia="Century Gothic" w:hAnsi="Century Gothic" w:cs="Century Gothic"/>
          <w:b/>
          <w:i/>
        </w:rPr>
        <w:t>m</w:t>
      </w:r>
      <w:r>
        <w:rPr>
          <w:rFonts w:ascii="Century Gothic" w:eastAsia="Century Gothic" w:hAnsi="Century Gothic" w:cs="Century Gothic"/>
          <w:b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in</w:t>
      </w:r>
      <w:r>
        <w:rPr>
          <w:rFonts w:ascii="Century Gothic" w:eastAsia="Century Gothic" w:hAnsi="Century Gothic" w:cs="Century Gothic"/>
          <w:b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</w:rPr>
        <w:t>E</w:t>
      </w:r>
      <w:r>
        <w:rPr>
          <w:rFonts w:ascii="Century Gothic" w:eastAsia="Century Gothic" w:hAnsi="Century Gothic" w:cs="Century Gothic"/>
          <w:b/>
          <w:i/>
          <w:spacing w:val="-1"/>
        </w:rPr>
        <w:t>x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1"/>
        </w:rPr>
        <w:t>r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2"/>
        </w:rPr>
        <w:t>m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1"/>
        </w:rPr>
        <w:t>s</w:t>
      </w:r>
      <w:r>
        <w:rPr>
          <w:rFonts w:ascii="Century Gothic" w:eastAsia="Century Gothic" w:hAnsi="Century Gothic" w:cs="Century Gothic"/>
          <w:b/>
          <w:i/>
        </w:rPr>
        <w:t>:</w:t>
      </w:r>
      <w:r>
        <w:rPr>
          <w:rFonts w:ascii="Century Gothic" w:eastAsia="Century Gothic" w:hAnsi="Century Gothic" w:cs="Century Gothic"/>
          <w:b/>
          <w:i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 xml:space="preserve">A </w:t>
      </w:r>
      <w:r>
        <w:rPr>
          <w:rFonts w:ascii="Century Gothic" w:eastAsia="Century Gothic" w:hAnsi="Century Gothic" w:cs="Century Gothic"/>
          <w:b/>
          <w:i/>
          <w:spacing w:val="-1"/>
        </w:rPr>
        <w:t>Y</w:t>
      </w:r>
      <w:r>
        <w:rPr>
          <w:rFonts w:ascii="Century Gothic" w:eastAsia="Century Gothic" w:hAnsi="Century Gothic" w:cs="Century Gothic"/>
          <w:b/>
          <w:i/>
        </w:rPr>
        <w:t>ear</w:t>
      </w:r>
      <w:r>
        <w:rPr>
          <w:rFonts w:ascii="Century Gothic" w:eastAsia="Century Gothic" w:hAnsi="Century Gothic" w:cs="Century Gothic"/>
          <w:b/>
          <w:i/>
          <w:spacing w:val="-1"/>
        </w:rPr>
        <w:t xml:space="preserve"> A</w:t>
      </w:r>
      <w:r>
        <w:rPr>
          <w:rFonts w:ascii="Century Gothic" w:eastAsia="Century Gothic" w:hAnsi="Century Gothic" w:cs="Century Gothic"/>
          <w:b/>
          <w:i/>
          <w:spacing w:val="2"/>
        </w:rPr>
        <w:t>l</w:t>
      </w:r>
      <w:r>
        <w:rPr>
          <w:rFonts w:ascii="Century Gothic" w:eastAsia="Century Gothic" w:hAnsi="Century Gothic" w:cs="Century Gothic"/>
          <w:b/>
          <w:i/>
        </w:rPr>
        <w:t>one</w:t>
      </w:r>
      <w:r>
        <w:rPr>
          <w:rFonts w:ascii="Century Gothic" w:eastAsia="Century Gothic" w:hAnsi="Century Gothic" w:cs="Century Gothic"/>
          <w:b/>
          <w:i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in</w:t>
      </w:r>
      <w:r>
        <w:rPr>
          <w:rFonts w:ascii="Century Gothic" w:eastAsia="Century Gothic" w:hAnsi="Century Gothic" w:cs="Century Gothic"/>
          <w:b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2"/>
        </w:rPr>
        <w:t>h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P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t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g</w:t>
      </w:r>
      <w:r>
        <w:rPr>
          <w:rFonts w:ascii="Century Gothic" w:eastAsia="Century Gothic" w:hAnsi="Century Gothic" w:cs="Century Gothic"/>
          <w:b/>
          <w:i/>
        </w:rPr>
        <w:t>onia</w:t>
      </w:r>
      <w:r>
        <w:rPr>
          <w:rFonts w:ascii="Century Gothic" w:eastAsia="Century Gothic" w:hAnsi="Century Gothic" w:cs="Century Gothic"/>
          <w:b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Wi</w:t>
      </w:r>
      <w:r>
        <w:rPr>
          <w:rFonts w:ascii="Century Gothic" w:eastAsia="Century Gothic" w:hAnsi="Century Gothic" w:cs="Century Gothic"/>
          <w:b/>
          <w:i/>
          <w:spacing w:val="3"/>
        </w:rPr>
        <w:t>l</w:t>
      </w:r>
      <w:r>
        <w:rPr>
          <w:rFonts w:ascii="Century Gothic" w:eastAsia="Century Gothic" w:hAnsi="Century Gothic" w:cs="Century Gothic"/>
          <w:b/>
          <w:i/>
        </w:rPr>
        <w:t>de</w:t>
      </w:r>
      <w:r>
        <w:rPr>
          <w:rFonts w:ascii="Century Gothic" w:eastAsia="Century Gothic" w:hAnsi="Century Gothic" w:cs="Century Gothic"/>
          <w:b/>
          <w:i/>
          <w:spacing w:val="1"/>
        </w:rPr>
        <w:t>r</w:t>
      </w:r>
      <w:r>
        <w:rPr>
          <w:rFonts w:ascii="Century Gothic" w:eastAsia="Century Gothic" w:hAnsi="Century Gothic" w:cs="Century Gothic"/>
          <w:b/>
          <w:i/>
        </w:rPr>
        <w:t>ne</w:t>
      </w:r>
      <w:r>
        <w:rPr>
          <w:rFonts w:ascii="Century Gothic" w:eastAsia="Century Gothic" w:hAnsi="Century Gothic" w:cs="Century Gothic"/>
          <w:b/>
          <w:i/>
          <w:spacing w:val="1"/>
        </w:rPr>
        <w:t>s</w:t>
      </w:r>
      <w:r>
        <w:rPr>
          <w:rFonts w:ascii="Century Gothic" w:eastAsia="Century Gothic" w:hAnsi="Century Gothic" w:cs="Century Gothic"/>
          <w:b/>
          <w:i/>
        </w:rPr>
        <w:t>s</w:t>
      </w:r>
    </w:p>
    <w:p w:rsidR="00AD219F" w:rsidRDefault="00AD219F">
      <w:pPr>
        <w:spacing w:before="4" w:line="120" w:lineRule="exact"/>
        <w:rPr>
          <w:sz w:val="12"/>
          <w:szCs w:val="12"/>
        </w:rPr>
      </w:pPr>
    </w:p>
    <w:p w:rsidR="00AD219F" w:rsidRDefault="0037380F">
      <w:pPr>
        <w:ind w:left="7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Ro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ert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2"/>
        </w:rPr>
        <w:t>(</w:t>
      </w:r>
      <w:r>
        <w:rPr>
          <w:rFonts w:ascii="Century Gothic" w:eastAsia="Century Gothic" w:hAnsi="Century Gothic" w:cs="Century Gothic"/>
        </w:rPr>
        <w:t>200</w:t>
      </w:r>
      <w:r>
        <w:rPr>
          <w:rFonts w:ascii="Century Gothic" w:eastAsia="Century Gothic" w:hAnsi="Century Gothic" w:cs="Century Gothic"/>
          <w:spacing w:val="2"/>
        </w:rPr>
        <w:t>8</w:t>
      </w:r>
      <w:r>
        <w:rPr>
          <w:rFonts w:ascii="Century Gothic" w:eastAsia="Century Gothic" w:hAnsi="Century Gothic" w:cs="Century Gothic"/>
        </w:rPr>
        <w:t>)</w:t>
      </w:r>
    </w:p>
    <w:p w:rsidR="00AD219F" w:rsidRDefault="00AD219F">
      <w:pPr>
        <w:spacing w:before="4" w:line="240" w:lineRule="exact"/>
        <w:rPr>
          <w:sz w:val="24"/>
          <w:szCs w:val="24"/>
        </w:rPr>
      </w:pPr>
    </w:p>
    <w:p w:rsidR="00AD219F" w:rsidRDefault="0037380F">
      <w:pPr>
        <w:ind w:left="37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P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t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g</w:t>
      </w:r>
      <w:r>
        <w:rPr>
          <w:rFonts w:ascii="Century Gothic" w:eastAsia="Century Gothic" w:hAnsi="Century Gothic" w:cs="Century Gothic"/>
          <w:b/>
          <w:i/>
        </w:rPr>
        <w:t>oni</w:t>
      </w:r>
      <w:r>
        <w:rPr>
          <w:rFonts w:ascii="Century Gothic" w:eastAsia="Century Gothic" w:hAnsi="Century Gothic" w:cs="Century Gothic"/>
          <w:b/>
          <w:i/>
          <w:spacing w:val="1"/>
        </w:rPr>
        <w:t>a</w:t>
      </w:r>
      <w:r>
        <w:rPr>
          <w:rFonts w:ascii="Century Gothic" w:eastAsia="Century Gothic" w:hAnsi="Century Gothic" w:cs="Century Gothic"/>
          <w:b/>
          <w:i/>
        </w:rPr>
        <w:t>:</w:t>
      </w:r>
      <w:r>
        <w:rPr>
          <w:rFonts w:ascii="Century Gothic" w:eastAsia="Century Gothic" w:hAnsi="Century Gothic" w:cs="Century Gothic"/>
          <w:b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Wild</w:t>
      </w:r>
      <w:r>
        <w:rPr>
          <w:rFonts w:ascii="Century Gothic" w:eastAsia="Century Gothic" w:hAnsi="Century Gothic" w:cs="Century Gothic"/>
          <w:b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L</w:t>
      </w:r>
      <w:r>
        <w:rPr>
          <w:rFonts w:ascii="Century Gothic" w:eastAsia="Century Gothic" w:hAnsi="Century Gothic" w:cs="Century Gothic"/>
          <w:b/>
          <w:i/>
          <w:spacing w:val="1"/>
        </w:rPr>
        <w:t>a</w:t>
      </w:r>
      <w:r>
        <w:rPr>
          <w:rFonts w:ascii="Century Gothic" w:eastAsia="Century Gothic" w:hAnsi="Century Gothic" w:cs="Century Gothic"/>
          <w:b/>
          <w:i/>
        </w:rPr>
        <w:t>nd</w:t>
      </w:r>
      <w:r>
        <w:rPr>
          <w:rFonts w:ascii="Century Gothic" w:eastAsia="Century Gothic" w:hAnsi="Century Gothic" w:cs="Century Gothic"/>
          <w:b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A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2"/>
        </w:rPr>
        <w:t>T</w:t>
      </w:r>
      <w:r>
        <w:rPr>
          <w:rFonts w:ascii="Century Gothic" w:eastAsia="Century Gothic" w:hAnsi="Century Gothic" w:cs="Century Gothic"/>
          <w:b/>
          <w:i/>
        </w:rPr>
        <w:t>he</w:t>
      </w:r>
      <w:r>
        <w:rPr>
          <w:rFonts w:ascii="Century Gothic" w:eastAsia="Century Gothic" w:hAnsi="Century Gothic" w:cs="Century Gothic"/>
          <w:b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1"/>
        </w:rPr>
        <w:t>E</w:t>
      </w:r>
      <w:r>
        <w:rPr>
          <w:rFonts w:ascii="Century Gothic" w:eastAsia="Century Gothic" w:hAnsi="Century Gothic" w:cs="Century Gothic"/>
          <w:b/>
          <w:i/>
        </w:rPr>
        <w:t>nd</w:t>
      </w:r>
      <w:r>
        <w:rPr>
          <w:rFonts w:ascii="Century Gothic" w:eastAsia="Century Gothic" w:hAnsi="Century Gothic" w:cs="Century Gothic"/>
          <w:b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2"/>
        </w:rPr>
        <w:t>O</w:t>
      </w:r>
      <w:r>
        <w:rPr>
          <w:rFonts w:ascii="Century Gothic" w:eastAsia="Century Gothic" w:hAnsi="Century Gothic" w:cs="Century Gothic"/>
          <w:b/>
          <w:i/>
        </w:rPr>
        <w:t>f</w:t>
      </w:r>
      <w:r>
        <w:rPr>
          <w:rFonts w:ascii="Century Gothic" w:eastAsia="Century Gothic" w:hAnsi="Century Gothic" w:cs="Century Gothic"/>
          <w:b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T</w:t>
      </w:r>
      <w:r>
        <w:rPr>
          <w:rFonts w:ascii="Century Gothic" w:eastAsia="Century Gothic" w:hAnsi="Century Gothic" w:cs="Century Gothic"/>
          <w:b/>
          <w:i/>
          <w:spacing w:val="1"/>
        </w:rPr>
        <w:t>h</w:t>
      </w:r>
      <w:r>
        <w:rPr>
          <w:rFonts w:ascii="Century Gothic" w:eastAsia="Century Gothic" w:hAnsi="Century Gothic" w:cs="Century Gothic"/>
          <w:b/>
          <w:i/>
        </w:rPr>
        <w:t>e</w:t>
      </w:r>
      <w:r>
        <w:rPr>
          <w:rFonts w:ascii="Century Gothic" w:eastAsia="Century Gothic" w:hAnsi="Century Gothic" w:cs="Century Gothic"/>
          <w:b/>
          <w:i/>
          <w:spacing w:val="-1"/>
        </w:rPr>
        <w:t xml:space="preserve"> E</w:t>
      </w:r>
      <w:r>
        <w:rPr>
          <w:rFonts w:ascii="Century Gothic" w:eastAsia="Century Gothic" w:hAnsi="Century Gothic" w:cs="Century Gothic"/>
          <w:b/>
          <w:i/>
        </w:rPr>
        <w:t>a</w:t>
      </w:r>
      <w:r>
        <w:rPr>
          <w:rFonts w:ascii="Century Gothic" w:eastAsia="Century Gothic" w:hAnsi="Century Gothic" w:cs="Century Gothic"/>
          <w:b/>
          <w:i/>
          <w:spacing w:val="1"/>
        </w:rPr>
        <w:t>r</w:t>
      </w:r>
      <w:r>
        <w:rPr>
          <w:rFonts w:ascii="Century Gothic" w:eastAsia="Century Gothic" w:hAnsi="Century Gothic" w:cs="Century Gothic"/>
          <w:b/>
          <w:i/>
        </w:rPr>
        <w:t>th</w:t>
      </w:r>
    </w:p>
    <w:p w:rsidR="00AD219F" w:rsidRDefault="00AD219F">
      <w:pPr>
        <w:spacing w:before="4" w:line="120" w:lineRule="exact"/>
        <w:rPr>
          <w:sz w:val="12"/>
          <w:szCs w:val="12"/>
        </w:rPr>
      </w:pPr>
    </w:p>
    <w:p w:rsidR="00AD219F" w:rsidRDefault="0037380F">
      <w:pPr>
        <w:spacing w:line="220" w:lineRule="exact"/>
        <w:ind w:left="7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Ha</w:t>
      </w:r>
      <w:r>
        <w:rPr>
          <w:rFonts w:ascii="Century Gothic" w:eastAsia="Century Gothic" w:hAnsi="Century Gothic" w:cs="Century Gothic"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f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(</w:t>
      </w:r>
      <w:r>
        <w:rPr>
          <w:rFonts w:ascii="Century Gothic" w:eastAsia="Century Gothic" w:hAnsi="Century Gothic" w:cs="Century Gothic"/>
          <w:position w:val="-1"/>
        </w:rPr>
        <w:t>2</w:t>
      </w:r>
      <w:r>
        <w:rPr>
          <w:rFonts w:ascii="Century Gothic" w:eastAsia="Century Gothic" w:hAnsi="Century Gothic" w:cs="Century Gothic"/>
          <w:spacing w:val="2"/>
          <w:position w:val="-1"/>
        </w:rPr>
        <w:t>0</w:t>
      </w:r>
      <w:r>
        <w:rPr>
          <w:rFonts w:ascii="Century Gothic" w:eastAsia="Century Gothic" w:hAnsi="Century Gothic" w:cs="Century Gothic"/>
          <w:position w:val="-1"/>
        </w:rPr>
        <w:t>04)</w:t>
      </w:r>
      <w:bookmarkStart w:id="0" w:name="_GoBack"/>
      <w:bookmarkEnd w:id="0"/>
    </w:p>
    <w:p w:rsidR="00AD219F" w:rsidRDefault="00AD219F">
      <w:pPr>
        <w:spacing w:before="3" w:line="140" w:lineRule="exact"/>
        <w:rPr>
          <w:sz w:val="15"/>
          <w:szCs w:val="15"/>
        </w:rPr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AD219F">
      <w:pPr>
        <w:spacing w:line="200" w:lineRule="exact"/>
      </w:pPr>
    </w:p>
    <w:p w:rsidR="00AD219F" w:rsidRDefault="0037380F">
      <w:pPr>
        <w:spacing w:before="31"/>
        <w:ind w:right="110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26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27</w:t>
      </w:r>
    </w:p>
    <w:sectPr w:rsidR="00AD219F">
      <w:pgSz w:w="16860" w:h="11920" w:orient="landscape"/>
      <w:pgMar w:top="108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2604"/>
    <w:multiLevelType w:val="multilevel"/>
    <w:tmpl w:val="5388F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F"/>
    <w:rsid w:val="0037380F"/>
    <w:rsid w:val="00A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6BA24E4-1DE1-4358-866A-6A35E94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Saunders</dc:creator>
  <cp:lastModifiedBy>Heather Saunders</cp:lastModifiedBy>
  <cp:revision>2</cp:revision>
  <dcterms:created xsi:type="dcterms:W3CDTF">2017-07-17T01:25:00Z</dcterms:created>
  <dcterms:modified xsi:type="dcterms:W3CDTF">2017-07-17T01:25:00Z</dcterms:modified>
</cp:coreProperties>
</file>