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B4" w:rsidRDefault="002221F3">
      <w:pPr>
        <w:spacing w:before="17" w:line="540" w:lineRule="exact"/>
        <w:ind w:left="360"/>
        <w:rPr>
          <w:rFonts w:ascii="Lato Light" w:eastAsia="Lato Light" w:hAnsi="Lato Light" w:cs="Lato Light"/>
          <w:sz w:val="48"/>
          <w:szCs w:val="48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657860</wp:posOffset>
                </wp:positionV>
                <wp:extent cx="438150" cy="43815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438150"/>
                          <a:chOff x="0" y="1036"/>
                          <a:chExt cx="690" cy="690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-170" y="1046"/>
                            <a:ext cx="850" cy="670"/>
                            <a:chOff x="-170" y="1046"/>
                            <a:chExt cx="850" cy="67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-170" y="1046"/>
                              <a:ext cx="850" cy="670"/>
                            </a:xfrm>
                            <a:custGeom>
                              <a:avLst/>
                              <a:gdLst>
                                <a:gd name="T0" fmla="+- 0 680 -170"/>
                                <a:gd name="T1" fmla="*/ T0 w 850"/>
                                <a:gd name="T2" fmla="+- 0 1046 1046"/>
                                <a:gd name="T3" fmla="*/ 1046 h 670"/>
                                <a:gd name="T4" fmla="+- 0 0 -170"/>
                                <a:gd name="T5" fmla="*/ T4 w 850"/>
                                <a:gd name="T6" fmla="+- 0 1046 1046"/>
                                <a:gd name="T7" fmla="*/ 1046 h 670"/>
                                <a:gd name="T8" fmla="+- 0 0 -170"/>
                                <a:gd name="T9" fmla="*/ T8 w 850"/>
                                <a:gd name="T10" fmla="+- 0 1716 1046"/>
                                <a:gd name="T11" fmla="*/ 1716 h 670"/>
                                <a:gd name="T12" fmla="+- 0 680 -170"/>
                                <a:gd name="T13" fmla="*/ T12 w 850"/>
                                <a:gd name="T14" fmla="+- 0 1716 1046"/>
                                <a:gd name="T15" fmla="*/ 1716 h 670"/>
                                <a:gd name="T16" fmla="+- 0 680 -170"/>
                                <a:gd name="T17" fmla="*/ T16 w 850"/>
                                <a:gd name="T18" fmla="+- 0 1046 1046"/>
                                <a:gd name="T19" fmla="*/ 1046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0" h="670">
                                  <a:moveTo>
                                    <a:pt x="85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670"/>
                                  </a:lnTo>
                                  <a:lnTo>
                                    <a:pt x="850" y="670"/>
                                  </a:lnTo>
                                  <a:lnTo>
                                    <a:pt x="8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258" y="1308"/>
                              <a:ext cx="163" cy="289"/>
                              <a:chOff x="258" y="1308"/>
                              <a:chExt cx="163" cy="289"/>
                            </a:xfrm>
                          </wpg:grpSpPr>
                          <wps:wsp>
                            <wps:cNvPr id="1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58" y="1308"/>
                                <a:ext cx="163" cy="289"/>
                              </a:xfrm>
                              <a:custGeom>
                                <a:avLst/>
                                <a:gdLst>
                                  <a:gd name="T0" fmla="+- 0 264 258"/>
                                  <a:gd name="T1" fmla="*/ T0 w 163"/>
                                  <a:gd name="T2" fmla="+- 0 1350 1308"/>
                                  <a:gd name="T3" fmla="*/ 1350 h 289"/>
                                  <a:gd name="T4" fmla="+- 0 286 258"/>
                                  <a:gd name="T5" fmla="*/ T4 w 163"/>
                                  <a:gd name="T6" fmla="+- 0 1355 1308"/>
                                  <a:gd name="T7" fmla="*/ 1355 h 289"/>
                                  <a:gd name="T8" fmla="+- 0 296 258"/>
                                  <a:gd name="T9" fmla="*/ T8 w 163"/>
                                  <a:gd name="T10" fmla="+- 0 1368 1308"/>
                                  <a:gd name="T11" fmla="*/ 1368 h 289"/>
                                  <a:gd name="T12" fmla="+- 0 299 258"/>
                                  <a:gd name="T13" fmla="*/ T12 w 163"/>
                                  <a:gd name="T14" fmla="+- 0 1399 1308"/>
                                  <a:gd name="T15" fmla="*/ 1399 h 289"/>
                                  <a:gd name="T16" fmla="+- 0 298 258"/>
                                  <a:gd name="T17" fmla="*/ T16 w 163"/>
                                  <a:gd name="T18" fmla="+- 0 1536 1308"/>
                                  <a:gd name="T19" fmla="*/ 1536 h 289"/>
                                  <a:gd name="T20" fmla="+- 0 295 258"/>
                                  <a:gd name="T21" fmla="*/ T20 w 163"/>
                                  <a:gd name="T22" fmla="+- 0 1561 1308"/>
                                  <a:gd name="T23" fmla="*/ 1561 h 289"/>
                                  <a:gd name="T24" fmla="+- 0 283 258"/>
                                  <a:gd name="T25" fmla="*/ T24 w 163"/>
                                  <a:gd name="T26" fmla="+- 0 1572 1308"/>
                                  <a:gd name="T27" fmla="*/ 1572 h 289"/>
                                  <a:gd name="T28" fmla="+- 0 258 258"/>
                                  <a:gd name="T29" fmla="*/ T28 w 163"/>
                                  <a:gd name="T30" fmla="+- 0 1577 1308"/>
                                  <a:gd name="T31" fmla="*/ 1577 h 289"/>
                                  <a:gd name="T32" fmla="+- 0 258 258"/>
                                  <a:gd name="T33" fmla="*/ T32 w 163"/>
                                  <a:gd name="T34" fmla="+- 0 1597 1308"/>
                                  <a:gd name="T35" fmla="*/ 1597 h 289"/>
                                  <a:gd name="T36" fmla="+- 0 421 258"/>
                                  <a:gd name="T37" fmla="*/ T36 w 163"/>
                                  <a:gd name="T38" fmla="+- 0 1597 1308"/>
                                  <a:gd name="T39" fmla="*/ 1597 h 289"/>
                                  <a:gd name="T40" fmla="+- 0 421 258"/>
                                  <a:gd name="T41" fmla="*/ T40 w 163"/>
                                  <a:gd name="T42" fmla="+- 0 1577 1308"/>
                                  <a:gd name="T43" fmla="*/ 1577 h 289"/>
                                  <a:gd name="T44" fmla="+- 0 410 258"/>
                                  <a:gd name="T45" fmla="*/ T44 w 163"/>
                                  <a:gd name="T46" fmla="+- 0 1575 1308"/>
                                  <a:gd name="T47" fmla="*/ 1575 h 289"/>
                                  <a:gd name="T48" fmla="+- 0 390 258"/>
                                  <a:gd name="T49" fmla="*/ T48 w 163"/>
                                  <a:gd name="T50" fmla="+- 0 1569 1308"/>
                                  <a:gd name="T51" fmla="*/ 1569 h 289"/>
                                  <a:gd name="T52" fmla="+- 0 381 258"/>
                                  <a:gd name="T53" fmla="*/ T52 w 163"/>
                                  <a:gd name="T54" fmla="+- 0 1554 1308"/>
                                  <a:gd name="T55" fmla="*/ 1554 h 289"/>
                                  <a:gd name="T56" fmla="+- 0 379 258"/>
                                  <a:gd name="T57" fmla="*/ T56 w 163"/>
                                  <a:gd name="T58" fmla="+- 0 1525 1308"/>
                                  <a:gd name="T59" fmla="*/ 1525 h 289"/>
                                  <a:gd name="T60" fmla="+- 0 379 258"/>
                                  <a:gd name="T61" fmla="*/ T60 w 163"/>
                                  <a:gd name="T62" fmla="+- 0 1308 1308"/>
                                  <a:gd name="T63" fmla="*/ 1308 h 289"/>
                                  <a:gd name="T64" fmla="+- 0 363 258"/>
                                  <a:gd name="T65" fmla="*/ T64 w 163"/>
                                  <a:gd name="T66" fmla="+- 0 1313 1308"/>
                                  <a:gd name="T67" fmla="*/ 1313 h 289"/>
                                  <a:gd name="T68" fmla="+- 0 343 258"/>
                                  <a:gd name="T69" fmla="*/ T68 w 163"/>
                                  <a:gd name="T70" fmla="+- 0 1317 1308"/>
                                  <a:gd name="T71" fmla="*/ 1317 h 289"/>
                                  <a:gd name="T72" fmla="+- 0 323 258"/>
                                  <a:gd name="T73" fmla="*/ T72 w 163"/>
                                  <a:gd name="T74" fmla="+- 0 1322 1308"/>
                                  <a:gd name="T75" fmla="*/ 1322 h 289"/>
                                  <a:gd name="T76" fmla="+- 0 303 258"/>
                                  <a:gd name="T77" fmla="*/ T76 w 163"/>
                                  <a:gd name="T78" fmla="+- 0 1325 1308"/>
                                  <a:gd name="T79" fmla="*/ 1325 h 289"/>
                                  <a:gd name="T80" fmla="+- 0 283 258"/>
                                  <a:gd name="T81" fmla="*/ T80 w 163"/>
                                  <a:gd name="T82" fmla="+- 0 1329 1308"/>
                                  <a:gd name="T83" fmla="*/ 1329 h 289"/>
                                  <a:gd name="T84" fmla="+- 0 264 258"/>
                                  <a:gd name="T85" fmla="*/ T84 w 163"/>
                                  <a:gd name="T86" fmla="+- 0 1331 1308"/>
                                  <a:gd name="T87" fmla="*/ 1331 h 289"/>
                                  <a:gd name="T88" fmla="+- 0 264 258"/>
                                  <a:gd name="T89" fmla="*/ T88 w 163"/>
                                  <a:gd name="T90" fmla="+- 0 1350 1308"/>
                                  <a:gd name="T91" fmla="*/ 1350 h 289"/>
                                  <a:gd name="T92" fmla="+- 0 264 258"/>
                                  <a:gd name="T93" fmla="*/ T92 w 163"/>
                                  <a:gd name="T94" fmla="+- 0 1350 1308"/>
                                  <a:gd name="T95" fmla="*/ 1350 h 2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</a:cxnLst>
                                <a:rect l="0" t="0" r="r" b="b"/>
                                <a:pathLst>
                                  <a:path w="163" h="289">
                                    <a:moveTo>
                                      <a:pt x="6" y="42"/>
                                    </a:moveTo>
                                    <a:lnTo>
                                      <a:pt x="28" y="47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41" y="91"/>
                                    </a:lnTo>
                                    <a:lnTo>
                                      <a:pt x="40" y="228"/>
                                    </a:lnTo>
                                    <a:lnTo>
                                      <a:pt x="37" y="253"/>
                                    </a:lnTo>
                                    <a:lnTo>
                                      <a:pt x="25" y="264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163" y="269"/>
                                    </a:lnTo>
                                    <a:lnTo>
                                      <a:pt x="152" y="267"/>
                                    </a:lnTo>
                                    <a:lnTo>
                                      <a:pt x="132" y="261"/>
                                    </a:lnTo>
                                    <a:lnTo>
                                      <a:pt x="123" y="246"/>
                                    </a:lnTo>
                                    <a:lnTo>
                                      <a:pt x="121" y="217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05" y="5"/>
                                    </a:lnTo>
                                    <a:lnTo>
                                      <a:pt x="85" y="9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25" y="21"/>
                                    </a:lnTo>
                                    <a:lnTo>
                                      <a:pt x="6" y="23"/>
                                    </a:lnTo>
                                    <a:lnTo>
                                      <a:pt x="6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557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" y="1179"/>
                                <a:ext cx="90" cy="89"/>
                                <a:chOff x="289" y="1179"/>
                                <a:chExt cx="90" cy="89"/>
                              </a:xfrm>
                            </wpg:grpSpPr>
                            <wps:wsp>
                              <wps:cNvPr id="1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1179"/>
                                  <a:ext cx="90" cy="89"/>
                                </a:xfrm>
                                <a:custGeom>
                                  <a:avLst/>
                                  <a:gdLst>
                                    <a:gd name="T0" fmla="+- 0 289 289"/>
                                    <a:gd name="T1" fmla="*/ T0 w 90"/>
                                    <a:gd name="T2" fmla="+- 0 1224 1179"/>
                                    <a:gd name="T3" fmla="*/ 1224 h 89"/>
                                    <a:gd name="T4" fmla="+- 0 289 289"/>
                                    <a:gd name="T5" fmla="*/ T4 w 90"/>
                                    <a:gd name="T6" fmla="+- 0 1227 1179"/>
                                    <a:gd name="T7" fmla="*/ 1227 h 89"/>
                                    <a:gd name="T8" fmla="+- 0 296 289"/>
                                    <a:gd name="T9" fmla="*/ T8 w 90"/>
                                    <a:gd name="T10" fmla="+- 0 1248 1179"/>
                                    <a:gd name="T11" fmla="*/ 1248 h 89"/>
                                    <a:gd name="T12" fmla="+- 0 312 289"/>
                                    <a:gd name="T13" fmla="*/ T12 w 90"/>
                                    <a:gd name="T14" fmla="+- 0 1263 1179"/>
                                    <a:gd name="T15" fmla="*/ 1263 h 89"/>
                                    <a:gd name="T16" fmla="+- 0 334 289"/>
                                    <a:gd name="T17" fmla="*/ T16 w 90"/>
                                    <a:gd name="T18" fmla="+- 0 1268 1179"/>
                                    <a:gd name="T19" fmla="*/ 1268 h 89"/>
                                    <a:gd name="T20" fmla="+- 0 338 289"/>
                                    <a:gd name="T21" fmla="*/ T20 w 90"/>
                                    <a:gd name="T22" fmla="+- 0 1268 1179"/>
                                    <a:gd name="T23" fmla="*/ 1268 h 89"/>
                                    <a:gd name="T24" fmla="+- 0 359 289"/>
                                    <a:gd name="T25" fmla="*/ T24 w 90"/>
                                    <a:gd name="T26" fmla="+- 0 1261 1179"/>
                                    <a:gd name="T27" fmla="*/ 1261 h 89"/>
                                    <a:gd name="T28" fmla="+- 0 374 289"/>
                                    <a:gd name="T29" fmla="*/ T28 w 90"/>
                                    <a:gd name="T30" fmla="+- 0 1245 1179"/>
                                    <a:gd name="T31" fmla="*/ 1245 h 89"/>
                                    <a:gd name="T32" fmla="+- 0 379 289"/>
                                    <a:gd name="T33" fmla="*/ T32 w 90"/>
                                    <a:gd name="T34" fmla="+- 0 1224 1179"/>
                                    <a:gd name="T35" fmla="*/ 1224 h 89"/>
                                    <a:gd name="T36" fmla="+- 0 379 289"/>
                                    <a:gd name="T37" fmla="*/ T36 w 90"/>
                                    <a:gd name="T38" fmla="+- 0 1220 1179"/>
                                    <a:gd name="T39" fmla="*/ 1220 h 89"/>
                                    <a:gd name="T40" fmla="+- 0 372 289"/>
                                    <a:gd name="T41" fmla="*/ T40 w 90"/>
                                    <a:gd name="T42" fmla="+- 0 1199 1179"/>
                                    <a:gd name="T43" fmla="*/ 1199 h 89"/>
                                    <a:gd name="T44" fmla="+- 0 356 289"/>
                                    <a:gd name="T45" fmla="*/ T44 w 90"/>
                                    <a:gd name="T46" fmla="+- 0 1185 1179"/>
                                    <a:gd name="T47" fmla="*/ 1185 h 89"/>
                                    <a:gd name="T48" fmla="+- 0 334 289"/>
                                    <a:gd name="T49" fmla="*/ T48 w 90"/>
                                    <a:gd name="T50" fmla="+- 0 1179 1179"/>
                                    <a:gd name="T51" fmla="*/ 1179 h 89"/>
                                    <a:gd name="T52" fmla="+- 0 330 289"/>
                                    <a:gd name="T53" fmla="*/ T52 w 90"/>
                                    <a:gd name="T54" fmla="+- 0 1179 1179"/>
                                    <a:gd name="T55" fmla="*/ 1179 h 89"/>
                                    <a:gd name="T56" fmla="+- 0 310 289"/>
                                    <a:gd name="T57" fmla="*/ T56 w 90"/>
                                    <a:gd name="T58" fmla="+- 0 1186 1179"/>
                                    <a:gd name="T59" fmla="*/ 1186 h 89"/>
                                    <a:gd name="T60" fmla="+- 0 295 289"/>
                                    <a:gd name="T61" fmla="*/ T60 w 90"/>
                                    <a:gd name="T62" fmla="+- 0 1202 1179"/>
                                    <a:gd name="T63" fmla="*/ 1202 h 89"/>
                                    <a:gd name="T64" fmla="+- 0 289 289"/>
                                    <a:gd name="T65" fmla="*/ T64 w 90"/>
                                    <a:gd name="T66" fmla="+- 0 1224 1179"/>
                                    <a:gd name="T67" fmla="*/ 1224 h 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90" h="89">
                                      <a:moveTo>
                                        <a:pt x="0" y="45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3" y="84"/>
                                      </a:lnTo>
                                      <a:lnTo>
                                        <a:pt x="45" y="89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70" y="82"/>
                                      </a:lnTo>
                                      <a:lnTo>
                                        <a:pt x="85" y="66"/>
                                      </a:lnTo>
                                      <a:lnTo>
                                        <a:pt x="90" y="45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557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EFDC6" id="Group 9" o:spid="_x0000_s1026" style="position:absolute;margin-left:0;margin-top:51.8pt;width:34.5pt;height:34.5pt;z-index:-251657728;mso-position-horizontal-relative:page;mso-position-vertical-relative:page" coordorigin=",1036" coordsize="69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">
                <v:group id="Group 10" o:spid="_x0000_s1027" style="position:absolute;left:-170;top:1046;width:850;height:670" coordorigin="-170,1046" coordsize="850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28" style="position:absolute;left:-170;top:1046;width:850;height:670;visibility:visible;mso-wrap-style:square;v-text-anchor:top" coordsize="85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D1sQA&#10;AADbAAAADwAAAGRycy9kb3ducmV2LnhtbESPQWvDMAyF74P+B6NBL6N11sEYad1SCoNeurC0u4tY&#10;i7PFcrDdNt2vnw6D3STe03ufVpvR9+pCMXWBDTzOC1DETbAdtwZOx9fZC6iUkS32gcnAjRJs1pO7&#10;FZY2XPmdLnVulYRwKtGAy3kotU6NI49pHgZi0T5D9Jhlja22Ea8S7nu9KIpn7bFjaXA40M5R812f&#10;vYH6qzq9PR2weTiOP7dYfejtwVXGTO/H7RJUpjH/m/+u9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w9bEAAAA2wAAAA8AAAAAAAAAAAAAAAAAmAIAAGRycy9k&#10;b3ducmV2LnhtbFBLBQYAAAAABAAEAPUAAACJAwAAAAA=&#10;" path="m850,l170,r,670l850,670,850,xe" fillcolor="#131312" stroked="f">
                    <v:path arrowok="t" o:connecttype="custom" o:connectlocs="850,1046;170,1046;170,1716;850,1716;850,1046" o:connectangles="0,0,0,0,0"/>
                  </v:shape>
                  <v:group id="Group 11" o:spid="_x0000_s1029" style="position:absolute;left:258;top:1308;width:163;height:289" coordorigin="258,1308" coordsize="163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4" o:spid="_x0000_s1030" style="position:absolute;left:258;top:1308;width:163;height:289;visibility:visible;mso-wrap-style:square;v-text-anchor:top" coordsize="16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gcL8A&#10;AADbAAAADwAAAGRycy9kb3ducmV2LnhtbERPTYvCMBC9C/sfwgh701QPKl3T4gqCHq0ePA7NbFNs&#10;Jt0ma6u/fiMI3ubxPmedD7YRN+p87VjBbJqAIC6drrlScD7tJisQPiBrbByTgjt5yLOP0RpT7Xo+&#10;0q0IlYgh7FNUYEJoUyl9aciin7qWOHI/rrMYIuwqqTvsY7ht5DxJFtJizbHBYEtbQ+W1+LMKDrp4&#10;NA7Nfbn93V/6x+57qc+DUp/jYfMFItAQ3uKXe6/j/Dk8f4k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ByBwvwAAANsAAAAPAAAAAAAAAAAAAAAAAJgCAABkcnMvZG93bnJl&#10;di54bWxQSwUGAAAAAAQABAD1AAAAhAMAAAAA&#10;" path="m6,42r22,5l38,60r3,31l40,228r-3,25l25,264,,269r,20l163,289r,-20l152,267r-20,-6l123,246r-2,-29l121,,105,5,85,9,65,14,45,17,25,21,6,23r,19xe" fillcolor="#555759" stroked="f">
                      <v:path arrowok="t" o:connecttype="custom" o:connectlocs="6,1350;28,1355;38,1368;41,1399;40,1536;37,1561;25,1572;0,1577;0,1597;163,1597;163,1577;152,1575;132,1569;123,1554;121,1525;121,1308;105,1313;85,1317;65,1322;45,1325;25,1329;6,1331;6,1350;6,1350" o:connectangles="0,0,0,0,0,0,0,0,0,0,0,0,0,0,0,0,0,0,0,0,0,0,0,0"/>
                    </v:shape>
                    <v:group id="Group 12" o:spid="_x0000_s1031" style="position:absolute;left:289;top:1179;width:90;height:89" coordorigin="289,1179" coordsize="90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Freeform 13" o:spid="_x0000_s1032" style="position:absolute;left:289;top:1179;width:90;height:89;visibility:visible;mso-wrap-style:square;v-text-anchor:top" coordsize="9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rz8IA&#10;AADbAAAADwAAAGRycy9kb3ducmV2LnhtbERPS2vCQBC+C/6HZYReRDcNUkrMKlYQCj0ZJdDbmJ08&#10;SHY2ZFeT9td3C4Xe5uN7TrqfTCceNLjGsoLndQSCuLC64UrB9XJavYJwHlljZ5kUfJGD/W4+SzHR&#10;duQzPTJfiRDCLkEFtfd9IqUrajLo1rYnDlxpB4M+wKGSesAxhJtOxlH0Ig02HBpq7OlYU9Fmd6PA&#10;5l2cvy3jW162nx/HS9F6+x0p9bSYDlsQnib/L/5zv+swfwO/v4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CvPwgAAANsAAAAPAAAAAAAAAAAAAAAAAJgCAABkcnMvZG93&#10;bnJldi54bWxQSwUGAAAAAAQABAD1AAAAhwMAAAAA&#10;" path="m,45r,3l7,69,23,84r22,5l49,89,70,82,85,66,90,45r,-4l83,20,67,6,45,,41,,21,7,6,23,,45xe" fillcolor="#555759" stroked="f">
                        <v:path arrowok="t" o:connecttype="custom" o:connectlocs="0,1224;0,1227;7,1248;23,1263;45,1268;49,1268;70,1261;85,1245;90,1224;90,1220;83,1199;67,1185;45,1179;41,1179;21,1186;6,1202;0,1224" o:connectangles="0,0,0,0,0,0,0,0,0,0,0,0,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ge">
                  <wp:posOffset>657860</wp:posOffset>
                </wp:positionV>
                <wp:extent cx="4156075" cy="43815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6075" cy="438150"/>
                          <a:chOff x="784" y="1036"/>
                          <a:chExt cx="6545" cy="69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94" y="1046"/>
                            <a:ext cx="10" cy="670"/>
                            <a:chOff x="794" y="1046"/>
                            <a:chExt cx="10" cy="67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94" y="1046"/>
                              <a:ext cx="10" cy="670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"/>
                                <a:gd name="T2" fmla="+- 0 1716 1046"/>
                                <a:gd name="T3" fmla="*/ 1716 h 670"/>
                                <a:gd name="T4" fmla="+- 0 804 794"/>
                                <a:gd name="T5" fmla="*/ T4 w 10"/>
                                <a:gd name="T6" fmla="+- 0 1716 1046"/>
                                <a:gd name="T7" fmla="*/ 1716 h 670"/>
                                <a:gd name="T8" fmla="+- 0 804 794"/>
                                <a:gd name="T9" fmla="*/ T8 w 10"/>
                                <a:gd name="T10" fmla="+- 0 1046 1046"/>
                                <a:gd name="T11" fmla="*/ 1046 h 670"/>
                                <a:gd name="T12" fmla="+- 0 794 794"/>
                                <a:gd name="T13" fmla="*/ T12 w 10"/>
                                <a:gd name="T14" fmla="+- 0 1046 1046"/>
                                <a:gd name="T15" fmla="*/ 1046 h 670"/>
                                <a:gd name="T16" fmla="+- 0 794 794"/>
                                <a:gd name="T17" fmla="*/ T16 w 10"/>
                                <a:gd name="T18" fmla="+- 0 1716 1046"/>
                                <a:gd name="T19" fmla="*/ 1716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670">
                                  <a:moveTo>
                                    <a:pt x="0" y="670"/>
                                  </a:moveTo>
                                  <a:lnTo>
                                    <a:pt x="10" y="67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804" y="1046"/>
                              <a:ext cx="6515" cy="670"/>
                              <a:chOff x="804" y="1046"/>
                              <a:chExt cx="6515" cy="670"/>
                            </a:xfrm>
                          </wpg:grpSpPr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804" y="1046"/>
                                <a:ext cx="6515" cy="670"/>
                              </a:xfrm>
                              <a:custGeom>
                                <a:avLst/>
                                <a:gdLst>
                                  <a:gd name="T0" fmla="+- 0 804 804"/>
                                  <a:gd name="T1" fmla="*/ T0 w 6515"/>
                                  <a:gd name="T2" fmla="+- 0 1716 1046"/>
                                  <a:gd name="T3" fmla="*/ 1716 h 670"/>
                                  <a:gd name="T4" fmla="+- 0 7319 804"/>
                                  <a:gd name="T5" fmla="*/ T4 w 6515"/>
                                  <a:gd name="T6" fmla="+- 0 1716 1046"/>
                                  <a:gd name="T7" fmla="*/ 1716 h 670"/>
                                  <a:gd name="T8" fmla="+- 0 7319 804"/>
                                  <a:gd name="T9" fmla="*/ T8 w 6515"/>
                                  <a:gd name="T10" fmla="+- 0 1046 1046"/>
                                  <a:gd name="T11" fmla="*/ 1046 h 670"/>
                                  <a:gd name="T12" fmla="+- 0 804 804"/>
                                  <a:gd name="T13" fmla="*/ T12 w 6515"/>
                                  <a:gd name="T14" fmla="+- 0 1046 1046"/>
                                  <a:gd name="T15" fmla="*/ 1046 h 670"/>
                                  <a:gd name="T16" fmla="+- 0 804 804"/>
                                  <a:gd name="T17" fmla="*/ T16 w 6515"/>
                                  <a:gd name="T18" fmla="+- 0 1716 1046"/>
                                  <a:gd name="T19" fmla="*/ 1716 h 6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515" h="670">
                                    <a:moveTo>
                                      <a:pt x="0" y="670"/>
                                    </a:moveTo>
                                    <a:lnTo>
                                      <a:pt x="6515" y="670"/>
                                    </a:lnTo>
                                    <a:lnTo>
                                      <a:pt x="65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313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1C938" id="Group 4" o:spid="_x0000_s1026" style="position:absolute;margin-left:39.2pt;margin-top:51.8pt;width:327.25pt;height:34.5pt;z-index:-251658752;mso-position-horizontal-relative:page;mso-position-vertical-relative:page" coordorigin="784,1036" coordsize="6545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">
                <v:group id="Group 5" o:spid="_x0000_s1027" style="position:absolute;left:794;top:1046;width:10;height:670" coordorigin="794,1046" coordsize="10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794;top:1046;width:10;height:670;visibility:visible;mso-wrap-style:square;v-text-anchor:top" coordsize="1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SDcUA&#10;AADaAAAADwAAAGRycy9kb3ducmV2LnhtbESPT2sCMRTE70K/Q3iF3jTbXS1la5S6IBV6EG0P7e2x&#10;efuHbl6WJOrqpzcFweMwM79h5svBdOJIzreWFTxPEhDEpdUt1wq+v9bjVxA+IGvsLJOCM3lYLh5G&#10;c8y1PfGOjvtQiwhhn6OCJoQ+l9KXDRn0E9sTR6+yzmCI0tVSOzxFuOlkmiQv0mDLcaHBnoqGyr/9&#10;wSgoPrarX5v9rOSlws80O0+rNLFKPT0O728gAg3hHr61N1rBDP6vxBs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tINxQAAANoAAAAPAAAAAAAAAAAAAAAAAJgCAABkcnMv&#10;ZG93bnJldi54bWxQSwUGAAAAAAQABAD1AAAAigMAAAAA&#10;" path="m,670r10,l10,,,,,670xe" fillcolor="#131312" stroked="f">
                    <v:path arrowok="t" o:connecttype="custom" o:connectlocs="0,1716;10,1716;10,1046;0,1046;0,1716" o:connectangles="0,0,0,0,0"/>
                  </v:shape>
                  <v:group id="Group 6" o:spid="_x0000_s1029" style="position:absolute;left:804;top:1046;width:6515;height:670" coordorigin="804,1046" coordsize="6515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7" o:spid="_x0000_s1030" style="position:absolute;left:804;top:1046;width:6515;height:670;visibility:visible;mso-wrap-style:square;v-text-anchor:top" coordsize="6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sWsIA&#10;AADaAAAADwAAAGRycy9kb3ducmV2LnhtbESPQWvCQBSE74X+h+UJvdWNPbQaXYOEFtqLUA14fWSf&#10;STT7dsk+Nf77bqHQ4zAz3zCrYnS9utIQO88GZtMMFHHtbceNgWr/8TwHFQXZYu+ZDNwpQrF+fFhh&#10;bv2Nv+m6k0YlCMccDbQiIdc61i05jFMfiJN39INDSXJotB3wluCu1y9Z9qoddpwWWgxUtlSfdxdn&#10;4HLalu/76hDmoRLcLuQrhHsw5mkybpaghEb5D/+1P62BN/i9km6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uxawgAAANoAAAAPAAAAAAAAAAAAAAAAAJgCAABkcnMvZG93&#10;bnJldi54bWxQSwUGAAAAAAQABAD1AAAAhwMAAAAA&#10;" path="m,670r6515,l6515,,,,,670xe" fillcolor="#131312" stroked="f">
                      <v:path arrowok="t" o:connecttype="custom" o:connectlocs="0,1716;6515,1716;6515,1046;0,1046;0,1716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-107950</wp:posOffset>
                </wp:positionH>
                <wp:positionV relativeFrom="page">
                  <wp:posOffset>-107315</wp:posOffset>
                </wp:positionV>
                <wp:extent cx="10908030" cy="77755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7775575"/>
                          <a:chOff x="-170" y="-169"/>
                          <a:chExt cx="17178" cy="1224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-170" y="-169"/>
                            <a:ext cx="17178" cy="12245"/>
                          </a:xfrm>
                          <a:custGeom>
                            <a:avLst/>
                            <a:gdLst>
                              <a:gd name="T0" fmla="+- 0 16838 -170"/>
                              <a:gd name="T1" fmla="*/ T0 w 17178"/>
                              <a:gd name="T2" fmla="+- 0 0 -169"/>
                              <a:gd name="T3" fmla="*/ 0 h 12245"/>
                              <a:gd name="T4" fmla="+- 0 0 -170"/>
                              <a:gd name="T5" fmla="*/ T4 w 17178"/>
                              <a:gd name="T6" fmla="+- 0 0 -169"/>
                              <a:gd name="T7" fmla="*/ 0 h 12245"/>
                              <a:gd name="T8" fmla="+- 0 0 -170"/>
                              <a:gd name="T9" fmla="*/ T8 w 17178"/>
                              <a:gd name="T10" fmla="+- 0 11906 -169"/>
                              <a:gd name="T11" fmla="*/ 11906 h 12245"/>
                              <a:gd name="T12" fmla="+- 0 16838 -170"/>
                              <a:gd name="T13" fmla="*/ T12 w 17178"/>
                              <a:gd name="T14" fmla="+- 0 11906 -169"/>
                              <a:gd name="T15" fmla="*/ 11906 h 12245"/>
                              <a:gd name="T16" fmla="+- 0 16838 -170"/>
                              <a:gd name="T17" fmla="*/ T16 w 17178"/>
                              <a:gd name="T18" fmla="+- 0 0 -169"/>
                              <a:gd name="T19" fmla="*/ 0 h 12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78" h="12245">
                                <a:moveTo>
                                  <a:pt x="17008" y="169"/>
                                </a:moveTo>
                                <a:lnTo>
                                  <a:pt x="170" y="169"/>
                                </a:lnTo>
                                <a:lnTo>
                                  <a:pt x="170" y="12075"/>
                                </a:lnTo>
                                <a:lnTo>
                                  <a:pt x="17008" y="12075"/>
                                </a:lnTo>
                                <a:lnTo>
                                  <a:pt x="17008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436AA" id="Group 2" o:spid="_x0000_s1026" style="position:absolute;margin-left:-8.5pt;margin-top:-8.45pt;width:858.9pt;height:612.25pt;z-index:-251659776;mso-position-horizontal-relative:page;mso-position-vertical-relative:page" coordorigin="-170,-169" coordsize="17178,1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">
                <v:shape id="Freeform 3" o:spid="_x0000_s1027" style="position:absolute;left:-170;top:-169;width:17178;height:12245;visibility:visible;mso-wrap-style:square;v-text-anchor:top" coordsize="17178,1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hFMQA&#10;AADaAAAADwAAAGRycy9kb3ducmV2LnhtbESPQWvCQBSE74L/YXlCL0U3Kq0lZhURCjWX0rT0/Mg+&#10;k5js2yW71eiv7xYKHoeZ+YbJtoPpxJl631hWMJ8lIIhLqxuuFHx9vk5fQPiArLGzTAqu5GG7GY8y&#10;TLW98Aedi1CJCGGfooI6BJdK6cuaDPqZdcTRO9reYIiyr6Tu8RLhppOLJHmWBhuOCzU62tdUtsWP&#10;UXDI81Y+fi+H4yFfudPt5vz7/Emph8mwW4MINIR7+L/9phUs4O9Kv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YRTEAAAA2gAAAA8AAAAAAAAAAAAAAAAAmAIAAGRycy9k&#10;b3ducmV2LnhtbFBLBQYAAAAABAAEAPUAAACJAwAAAAA=&#10;" path="m17008,169l170,169r,11906l17008,12075r,-11906xe" fillcolor="#d8d7d7" stroked="f">
                  <v:path arrowok="t" o:connecttype="custom" o:connectlocs="17008,0;170,0;170,11906;17008,11906;17008,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Lato Light" w:eastAsia="Lato Light" w:hAnsi="Lato Light" w:cs="Lato Light"/>
          <w:color w:val="C1C1C1"/>
          <w:position w:val="-3"/>
          <w:sz w:val="48"/>
          <w:szCs w:val="48"/>
        </w:rPr>
        <w:t>RECOMMENDED READING</w:t>
      </w:r>
    </w:p>
    <w:p w:rsidR="001229B4" w:rsidRDefault="001229B4">
      <w:pPr>
        <w:spacing w:before="3" w:line="220" w:lineRule="exact"/>
        <w:rPr>
          <w:sz w:val="22"/>
          <w:szCs w:val="22"/>
        </w:rPr>
      </w:pPr>
    </w:p>
    <w:p w:rsidR="001229B4" w:rsidRDefault="002221F3">
      <w:pPr>
        <w:spacing w:before="27"/>
        <w:ind w:left="120"/>
      </w:pPr>
      <w:r>
        <w:rPr>
          <w:rFonts w:ascii="Lato" w:eastAsia="Lato" w:hAnsi="Lato" w:cs="Lato"/>
          <w:b/>
        </w:rPr>
        <w:t>Africa, A Biog</w:t>
      </w:r>
      <w:r>
        <w:rPr>
          <w:rFonts w:ascii="Lato" w:eastAsia="Lato" w:hAnsi="Lato" w:cs="Lato"/>
          <w:b/>
          <w:spacing w:val="-3"/>
        </w:rPr>
        <w:t>r</w:t>
      </w:r>
      <w:r>
        <w:rPr>
          <w:rFonts w:ascii="Lato" w:eastAsia="Lato" w:hAnsi="Lato" w:cs="Lato"/>
          <w:b/>
        </w:rPr>
        <w:t>ap</w:t>
      </w:r>
      <w:r>
        <w:rPr>
          <w:rFonts w:ascii="Lato" w:eastAsia="Lato" w:hAnsi="Lato" w:cs="Lato"/>
          <w:b/>
          <w:spacing w:val="-4"/>
        </w:rPr>
        <w:t>h</w:t>
      </w:r>
      <w:r>
        <w:rPr>
          <w:rFonts w:ascii="Lato" w:eastAsia="Lato" w:hAnsi="Lato" w:cs="Lato"/>
          <w:b/>
        </w:rPr>
        <w:t>y of the Continent</w:t>
      </w:r>
      <w:r>
        <w:rPr>
          <w:rFonts w:ascii="Lato" w:eastAsia="Lato" w:hAnsi="Lato" w:cs="Lato"/>
          <w:b/>
          <w:spacing w:val="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John</w:t>
      </w:r>
      <w:r>
        <w:rPr>
          <w:spacing w:val="31"/>
        </w:rPr>
        <w:t xml:space="preserve"> </w:t>
      </w:r>
      <w:r>
        <w:rPr>
          <w:w w:val="111"/>
        </w:rPr>
        <w:t>Reader</w:t>
      </w:r>
    </w:p>
    <w:p w:rsidR="001229B4" w:rsidRDefault="001229B4">
      <w:pPr>
        <w:spacing w:before="9" w:line="180" w:lineRule="exact"/>
        <w:rPr>
          <w:sz w:val="19"/>
          <w:szCs w:val="19"/>
        </w:rPr>
      </w:pPr>
    </w:p>
    <w:p w:rsidR="001229B4" w:rsidRDefault="001229B4">
      <w:pPr>
        <w:spacing w:line="200" w:lineRule="exact"/>
      </w:pPr>
    </w:p>
    <w:p w:rsidR="001229B4" w:rsidRDefault="002221F3">
      <w:pPr>
        <w:ind w:left="120"/>
      </w:pPr>
      <w:r>
        <w:rPr>
          <w:rFonts w:ascii="Lato" w:eastAsia="Lato" w:hAnsi="Lato" w:cs="Lato"/>
          <w:b/>
        </w:rPr>
        <w:t>The Sc</w:t>
      </w:r>
      <w:r>
        <w:rPr>
          <w:rFonts w:ascii="Lato" w:eastAsia="Lato" w:hAnsi="Lato" w:cs="Lato"/>
          <w:b/>
          <w:spacing w:val="-3"/>
        </w:rPr>
        <w:t>r</w:t>
      </w:r>
      <w:r>
        <w:rPr>
          <w:rFonts w:ascii="Lato" w:eastAsia="Lato" w:hAnsi="Lato" w:cs="Lato"/>
          <w:b/>
        </w:rPr>
        <w:t xml:space="preserve">amble for Africa </w:t>
      </w:r>
      <w:r>
        <w:t>-</w:t>
      </w:r>
      <w:r>
        <w:rPr>
          <w:spacing w:val="-8"/>
        </w:rPr>
        <w:t xml:space="preserve"> </w:t>
      </w:r>
      <w:r>
        <w:t>Thomas</w:t>
      </w:r>
      <w:r>
        <w:rPr>
          <w:spacing w:val="34"/>
        </w:rPr>
        <w:t xml:space="preserve"> </w:t>
      </w:r>
      <w:r>
        <w:rPr>
          <w:spacing w:val="-5"/>
          <w:w w:val="109"/>
        </w:rPr>
        <w:t>P</w:t>
      </w:r>
      <w:r>
        <w:rPr>
          <w:w w:val="109"/>
        </w:rPr>
        <w:t>a</w:t>
      </w:r>
      <w:r>
        <w:rPr>
          <w:spacing w:val="-6"/>
          <w:w w:val="109"/>
        </w:rPr>
        <w:t>k</w:t>
      </w:r>
      <w:r>
        <w:rPr>
          <w:w w:val="111"/>
        </w:rPr>
        <w:t>enham</w:t>
      </w:r>
    </w:p>
    <w:p w:rsidR="001229B4" w:rsidRDefault="001229B4">
      <w:pPr>
        <w:spacing w:before="9" w:line="180" w:lineRule="exact"/>
        <w:rPr>
          <w:sz w:val="19"/>
          <w:szCs w:val="19"/>
        </w:rPr>
      </w:pPr>
    </w:p>
    <w:p w:rsidR="001229B4" w:rsidRDefault="001229B4">
      <w:pPr>
        <w:spacing w:line="200" w:lineRule="exact"/>
      </w:pPr>
    </w:p>
    <w:p w:rsidR="001229B4" w:rsidRDefault="002221F3">
      <w:pPr>
        <w:spacing w:line="638" w:lineRule="auto"/>
        <w:ind w:left="120" w:right="8184"/>
      </w:pPr>
      <w:r>
        <w:rPr>
          <w:rFonts w:ascii="Lato" w:eastAsia="Lato" w:hAnsi="Lato" w:cs="Lato"/>
          <w:b/>
          <w:spacing w:val="-4"/>
        </w:rPr>
        <w:t>L</w:t>
      </w:r>
      <w:r>
        <w:rPr>
          <w:rFonts w:ascii="Lato" w:eastAsia="Lato" w:hAnsi="Lato" w:cs="Lato"/>
          <w:b/>
        </w:rPr>
        <w:t xml:space="preserve">ong </w:t>
      </w:r>
      <w:r>
        <w:rPr>
          <w:rFonts w:ascii="Lato" w:eastAsia="Lato" w:hAnsi="Lato" w:cs="Lato"/>
          <w:b/>
          <w:spacing w:val="-10"/>
        </w:rPr>
        <w:t>W</w:t>
      </w:r>
      <w:r>
        <w:rPr>
          <w:rFonts w:ascii="Lato" w:eastAsia="Lato" w:hAnsi="Lato" w:cs="Lato"/>
          <w:b/>
        </w:rPr>
        <w:t xml:space="preserve">alk to </w:t>
      </w:r>
      <w:r>
        <w:rPr>
          <w:rFonts w:ascii="Lato" w:eastAsia="Lato" w:hAnsi="Lato" w:cs="Lato"/>
          <w:b/>
          <w:spacing w:val="-6"/>
        </w:rPr>
        <w:t>F</w:t>
      </w:r>
      <w:r>
        <w:rPr>
          <w:rFonts w:ascii="Lato" w:eastAsia="Lato" w:hAnsi="Lato" w:cs="Lato"/>
          <w:b/>
        </w:rPr>
        <w:t>reedom: The Autobiog</w:t>
      </w:r>
      <w:r>
        <w:rPr>
          <w:rFonts w:ascii="Lato" w:eastAsia="Lato" w:hAnsi="Lato" w:cs="Lato"/>
          <w:b/>
          <w:spacing w:val="-2"/>
        </w:rPr>
        <w:t>r</w:t>
      </w:r>
      <w:r>
        <w:rPr>
          <w:rFonts w:ascii="Lato" w:eastAsia="Lato" w:hAnsi="Lato" w:cs="Lato"/>
          <w:b/>
        </w:rPr>
        <w:t>ap</w:t>
      </w:r>
      <w:r>
        <w:rPr>
          <w:rFonts w:ascii="Lato" w:eastAsia="Lato" w:hAnsi="Lato" w:cs="Lato"/>
          <w:b/>
          <w:spacing w:val="-4"/>
        </w:rPr>
        <w:t>h</w:t>
      </w:r>
      <w:r>
        <w:rPr>
          <w:rFonts w:ascii="Lato" w:eastAsia="Lato" w:hAnsi="Lato" w:cs="Lato"/>
          <w:b/>
        </w:rPr>
        <w:t>y of Nelson Mandela</w:t>
      </w:r>
      <w:r>
        <w:rPr>
          <w:rFonts w:ascii="Lato" w:eastAsia="Lato" w:hAnsi="Lato" w:cs="Lato"/>
          <w:b/>
          <w:spacing w:val="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Nelson</w:t>
      </w:r>
      <w:r>
        <w:rPr>
          <w:spacing w:val="34"/>
        </w:rPr>
        <w:t xml:space="preserve"> </w:t>
      </w:r>
      <w:r>
        <w:rPr>
          <w:w w:val="109"/>
        </w:rPr>
        <w:t xml:space="preserve">Mandela </w:t>
      </w:r>
      <w:r>
        <w:rPr>
          <w:rFonts w:ascii="Lato" w:eastAsia="Lato" w:hAnsi="Lato" w:cs="Lato"/>
          <w:b/>
        </w:rPr>
        <w:t>The Safari Companion</w:t>
      </w:r>
      <w:r>
        <w:rPr>
          <w:rFonts w:ascii="Lato" w:eastAsia="Lato" w:hAnsi="Lato" w:cs="Lato"/>
          <w:b/>
          <w:spacing w:val="-1"/>
        </w:rPr>
        <w:t xml:space="preserve"> </w:t>
      </w:r>
      <w:r>
        <w:rPr>
          <w:rFonts w:ascii="Lato" w:eastAsia="Lato" w:hAnsi="Lato" w:cs="Lato"/>
          <w:b/>
        </w:rPr>
        <w:t xml:space="preserve">- A Guide to </w:t>
      </w:r>
      <w:r>
        <w:rPr>
          <w:rFonts w:ascii="Lato" w:eastAsia="Lato" w:hAnsi="Lato" w:cs="Lato"/>
          <w:b/>
          <w:spacing w:val="-8"/>
        </w:rPr>
        <w:t>W</w:t>
      </w:r>
      <w:r>
        <w:rPr>
          <w:rFonts w:ascii="Lato" w:eastAsia="Lato" w:hAnsi="Lato" w:cs="Lato"/>
          <w:b/>
        </w:rPr>
        <w:t xml:space="preserve">atching </w:t>
      </w:r>
      <w:r>
        <w:rPr>
          <w:rFonts w:ascii="Lato" w:eastAsia="Lato" w:hAnsi="Lato" w:cs="Lato"/>
          <w:b/>
        </w:rPr>
        <w:t>African Mammals</w:t>
      </w:r>
      <w:r>
        <w:rPr>
          <w:rFonts w:ascii="Lato" w:eastAsia="Lato" w:hAnsi="Lato" w:cs="Lato"/>
          <w:b/>
          <w:spacing w:val="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Richard</w:t>
      </w:r>
      <w:r>
        <w:rPr>
          <w:spacing w:val="33"/>
        </w:rPr>
        <w:t xml:space="preserve"> </w:t>
      </w:r>
      <w:r>
        <w:rPr>
          <w:w w:val="111"/>
        </w:rPr>
        <w:t xml:space="preserve">Estes </w:t>
      </w:r>
      <w:r>
        <w:rPr>
          <w:rFonts w:ascii="Lato" w:eastAsia="Lato" w:hAnsi="Lato" w:cs="Lato"/>
          <w:b/>
        </w:rPr>
        <w:t>Safari - Chronicle</w:t>
      </w:r>
      <w:r>
        <w:rPr>
          <w:rFonts w:ascii="Lato" w:eastAsia="Lato" w:hAnsi="Lato" w:cs="Lato"/>
          <w:b/>
          <w:spacing w:val="-1"/>
        </w:rPr>
        <w:t xml:space="preserve"> </w:t>
      </w:r>
      <w:r>
        <w:rPr>
          <w:rFonts w:ascii="Lato" w:eastAsia="Lato" w:hAnsi="Lato" w:cs="Lato"/>
          <w:b/>
        </w:rPr>
        <w:t>of Ad</w:t>
      </w:r>
      <w:r>
        <w:rPr>
          <w:rFonts w:ascii="Lato" w:eastAsia="Lato" w:hAnsi="Lato" w:cs="Lato"/>
          <w:b/>
          <w:spacing w:val="-2"/>
        </w:rPr>
        <w:t>v</w:t>
      </w:r>
      <w:r>
        <w:rPr>
          <w:rFonts w:ascii="Lato" w:eastAsia="Lato" w:hAnsi="Lato" w:cs="Lato"/>
          <w:b/>
        </w:rPr>
        <w:t xml:space="preserve">enture </w:t>
      </w:r>
      <w:r>
        <w:t>-</w:t>
      </w:r>
      <w:r>
        <w:rPr>
          <w:spacing w:val="-8"/>
        </w:rPr>
        <w:t xml:space="preserve"> </w:t>
      </w:r>
      <w:r>
        <w:t>Bartle</w:t>
      </w:r>
      <w:r>
        <w:rPr>
          <w:spacing w:val="43"/>
        </w:rPr>
        <w:t xml:space="preserve"> </w:t>
      </w:r>
      <w:r>
        <w:t>Bull</w:t>
      </w:r>
    </w:p>
    <w:p w:rsidR="001229B4" w:rsidRDefault="002221F3">
      <w:pPr>
        <w:ind w:left="120"/>
      </w:pPr>
      <w:r>
        <w:rPr>
          <w:rFonts w:ascii="Lato" w:eastAsia="Lato" w:hAnsi="Lato" w:cs="Lato"/>
          <w:b/>
        </w:rPr>
        <w:t xml:space="preserve">Flame </w:t>
      </w:r>
      <w:r>
        <w:rPr>
          <w:rFonts w:ascii="Lato" w:eastAsia="Lato" w:hAnsi="Lato" w:cs="Lato"/>
          <w:b/>
          <w:spacing w:val="-16"/>
        </w:rPr>
        <w:t>T</w:t>
      </w:r>
      <w:r>
        <w:rPr>
          <w:rFonts w:ascii="Lato" w:eastAsia="Lato" w:hAnsi="Lato" w:cs="Lato"/>
          <w:b/>
        </w:rPr>
        <w:t xml:space="preserve">rees of Thika </w:t>
      </w:r>
      <w:r>
        <w:t>-</w:t>
      </w:r>
      <w:r>
        <w:rPr>
          <w:spacing w:val="-8"/>
        </w:rPr>
        <w:t xml:space="preserve"> </w:t>
      </w:r>
      <w:r>
        <w:t>Elspeth</w:t>
      </w:r>
      <w:r>
        <w:rPr>
          <w:spacing w:val="43"/>
        </w:rPr>
        <w:t xml:space="preserve"> </w:t>
      </w:r>
      <w:r>
        <w:rPr>
          <w:w w:val="106"/>
        </w:rPr>
        <w:t>Huxl</w:t>
      </w:r>
      <w:r>
        <w:rPr>
          <w:spacing w:val="-3"/>
          <w:w w:val="106"/>
        </w:rPr>
        <w:t>e</w:t>
      </w:r>
      <w:r>
        <w:rPr>
          <w:w w:val="102"/>
        </w:rPr>
        <w:t>y</w:t>
      </w:r>
    </w:p>
    <w:p w:rsidR="001229B4" w:rsidRDefault="001229B4">
      <w:pPr>
        <w:spacing w:before="9" w:line="180" w:lineRule="exact"/>
        <w:rPr>
          <w:sz w:val="19"/>
          <w:szCs w:val="19"/>
        </w:rPr>
      </w:pPr>
    </w:p>
    <w:p w:rsidR="001229B4" w:rsidRDefault="001229B4">
      <w:pPr>
        <w:spacing w:line="200" w:lineRule="exact"/>
      </w:pPr>
    </w:p>
    <w:p w:rsidR="001229B4" w:rsidRDefault="002221F3">
      <w:pPr>
        <w:ind w:left="120"/>
      </w:pPr>
      <w:r>
        <w:rPr>
          <w:rFonts w:ascii="Lato" w:eastAsia="Lato" w:hAnsi="Lato" w:cs="Lato"/>
          <w:b/>
        </w:rPr>
        <w:t xml:space="preserve">White Mischief </w:t>
      </w:r>
      <w:r>
        <w:t>-</w:t>
      </w:r>
      <w:r>
        <w:rPr>
          <w:spacing w:val="-8"/>
        </w:rPr>
        <w:t xml:space="preserve"> </w:t>
      </w:r>
      <w:r>
        <w:t>James</w:t>
      </w:r>
      <w:r>
        <w:rPr>
          <w:spacing w:val="43"/>
        </w:rPr>
        <w:t xml:space="preserve"> </w:t>
      </w:r>
      <w:r>
        <w:rPr>
          <w:spacing w:val="-7"/>
          <w:w w:val="101"/>
        </w:rPr>
        <w:t>F</w:t>
      </w:r>
      <w:r>
        <w:rPr>
          <w:spacing w:val="-6"/>
          <w:w w:val="111"/>
        </w:rPr>
        <w:t>o</w:t>
      </w:r>
      <w:r>
        <w:t>x</w:t>
      </w:r>
    </w:p>
    <w:p w:rsidR="001229B4" w:rsidRDefault="001229B4">
      <w:pPr>
        <w:spacing w:before="9" w:line="180" w:lineRule="exact"/>
        <w:rPr>
          <w:sz w:val="19"/>
          <w:szCs w:val="19"/>
        </w:rPr>
      </w:pPr>
    </w:p>
    <w:p w:rsidR="001229B4" w:rsidRDefault="001229B4">
      <w:pPr>
        <w:spacing w:line="200" w:lineRule="exact"/>
      </w:pPr>
    </w:p>
    <w:p w:rsidR="001229B4" w:rsidRDefault="002221F3">
      <w:pPr>
        <w:ind w:left="120"/>
      </w:pPr>
      <w:r>
        <w:rPr>
          <w:rFonts w:ascii="Lato" w:eastAsia="Lato" w:hAnsi="Lato" w:cs="Lato"/>
          <w:b/>
        </w:rPr>
        <w:t>Barefoot</w:t>
      </w:r>
      <w:r>
        <w:rPr>
          <w:rFonts w:ascii="Lato" w:eastAsia="Lato" w:hAnsi="Lato" w:cs="Lato"/>
          <w:b/>
          <w:spacing w:val="-1"/>
        </w:rPr>
        <w:t xml:space="preserve"> </w:t>
      </w:r>
      <w:r>
        <w:rPr>
          <w:rFonts w:ascii="Lato" w:eastAsia="Lato" w:hAnsi="Lato" w:cs="Lato"/>
          <w:b/>
          <w:spacing w:val="-3"/>
        </w:rPr>
        <w:t>ov</w:t>
      </w:r>
      <w:r>
        <w:rPr>
          <w:rFonts w:ascii="Lato" w:eastAsia="Lato" w:hAnsi="Lato" w:cs="Lato"/>
          <w:b/>
        </w:rPr>
        <w:t xml:space="preserve">er the Serengeti </w:t>
      </w:r>
      <w:r>
        <w:t>-</w:t>
      </w:r>
      <w:r>
        <w:rPr>
          <w:spacing w:val="-8"/>
        </w:rPr>
        <w:t xml:space="preserve"> </w:t>
      </w:r>
      <w:r>
        <w:t>D</w:t>
      </w:r>
      <w:r>
        <w:rPr>
          <w:spacing w:val="-3"/>
        </w:rPr>
        <w:t>a</w:t>
      </w:r>
      <w:r>
        <w:t>vid</w:t>
      </w:r>
      <w:r>
        <w:rPr>
          <w:spacing w:val="15"/>
        </w:rPr>
        <w:t xml:space="preserve"> </w:t>
      </w:r>
      <w:r>
        <w:rPr>
          <w:w w:val="108"/>
        </w:rPr>
        <w:t>Read</w:t>
      </w:r>
    </w:p>
    <w:p w:rsidR="001229B4" w:rsidRDefault="001229B4">
      <w:pPr>
        <w:spacing w:before="9" w:line="180" w:lineRule="exact"/>
        <w:rPr>
          <w:sz w:val="19"/>
          <w:szCs w:val="19"/>
        </w:rPr>
      </w:pPr>
    </w:p>
    <w:p w:rsidR="001229B4" w:rsidRDefault="001229B4">
      <w:pPr>
        <w:spacing w:line="200" w:lineRule="exact"/>
      </w:pPr>
    </w:p>
    <w:p w:rsidR="001229B4" w:rsidRDefault="002221F3">
      <w:pPr>
        <w:ind w:left="120"/>
      </w:pPr>
      <w:r>
        <w:rPr>
          <w:rFonts w:ascii="Lato" w:eastAsia="Lato" w:hAnsi="Lato" w:cs="Lato"/>
          <w:b/>
        </w:rPr>
        <w:t xml:space="preserve">Africa Adorned </w:t>
      </w:r>
      <w:r>
        <w:t>-</w:t>
      </w:r>
      <w:r>
        <w:rPr>
          <w:spacing w:val="-8"/>
        </w:rPr>
        <w:t xml:space="preserve"> </w:t>
      </w:r>
      <w:r>
        <w:t>Angela</w:t>
      </w:r>
      <w:r>
        <w:rPr>
          <w:spacing w:val="18"/>
        </w:rPr>
        <w:t xml:space="preserve"> </w:t>
      </w:r>
      <w:r>
        <w:rPr>
          <w:w w:val="109"/>
        </w:rPr>
        <w:t>Fisher</w:t>
      </w:r>
    </w:p>
    <w:p w:rsidR="001229B4" w:rsidRDefault="001229B4">
      <w:pPr>
        <w:spacing w:before="9" w:line="180" w:lineRule="exact"/>
        <w:rPr>
          <w:sz w:val="19"/>
          <w:szCs w:val="19"/>
        </w:rPr>
      </w:pPr>
    </w:p>
    <w:p w:rsidR="001229B4" w:rsidRDefault="001229B4">
      <w:pPr>
        <w:spacing w:line="200" w:lineRule="exact"/>
      </w:pPr>
    </w:p>
    <w:p w:rsidR="001229B4" w:rsidRDefault="002221F3">
      <w:pPr>
        <w:ind w:left="120"/>
      </w:pPr>
      <w:r>
        <w:rPr>
          <w:rFonts w:ascii="Lato" w:eastAsia="Lato" w:hAnsi="Lato" w:cs="Lato"/>
          <w:b/>
        </w:rPr>
        <w:t>E</w:t>
      </w:r>
      <w:r>
        <w:rPr>
          <w:rFonts w:ascii="Lato" w:eastAsia="Lato" w:hAnsi="Lato" w:cs="Lato"/>
          <w:b/>
          <w:spacing w:val="-3"/>
        </w:rPr>
        <w:t>v</w:t>
      </w:r>
      <w:r>
        <w:rPr>
          <w:rFonts w:ascii="Lato" w:eastAsia="Lato" w:hAnsi="Lato" w:cs="Lato"/>
          <w:b/>
        </w:rPr>
        <w:t xml:space="preserve">olving Eden </w:t>
      </w:r>
      <w:r>
        <w:t>-</w:t>
      </w:r>
      <w:r>
        <w:rPr>
          <w:spacing w:val="-8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rPr>
          <w:spacing w:val="-16"/>
        </w:rPr>
        <w:t>T</w:t>
      </w:r>
      <w:r>
        <w:t>urner</w:t>
      </w:r>
      <w:r>
        <w:rPr>
          <w:spacing w:val="47"/>
        </w:rPr>
        <w:t xml:space="preserve"> </w:t>
      </w:r>
      <w:r>
        <w:rPr>
          <w:w w:val="90"/>
        </w:rPr>
        <w:t>&amp;</w:t>
      </w:r>
      <w:r>
        <w:rPr>
          <w:spacing w:val="-6"/>
          <w:w w:val="90"/>
        </w:rPr>
        <w:t xml:space="preserve"> </w:t>
      </w:r>
      <w:r>
        <w:t>Mauricio</w:t>
      </w:r>
      <w:r>
        <w:rPr>
          <w:spacing w:val="40"/>
        </w:rPr>
        <w:t xml:space="preserve"> </w:t>
      </w:r>
      <w:r>
        <w:rPr>
          <w:w w:val="108"/>
        </w:rPr>
        <w:t>Anton</w:t>
      </w:r>
    </w:p>
    <w:p w:rsidR="001229B4" w:rsidRDefault="001229B4">
      <w:pPr>
        <w:spacing w:before="9" w:line="180" w:lineRule="exact"/>
        <w:rPr>
          <w:sz w:val="19"/>
          <w:szCs w:val="19"/>
        </w:rPr>
      </w:pPr>
    </w:p>
    <w:p w:rsidR="001229B4" w:rsidRDefault="001229B4">
      <w:pPr>
        <w:spacing w:line="200" w:lineRule="exact"/>
      </w:pPr>
    </w:p>
    <w:p w:rsidR="001229B4" w:rsidRDefault="002221F3">
      <w:pPr>
        <w:ind w:left="120"/>
      </w:pPr>
      <w:r>
        <w:rPr>
          <w:rFonts w:ascii="Lato" w:eastAsia="Lato" w:hAnsi="Lato" w:cs="Lato"/>
          <w:b/>
        </w:rPr>
        <w:t>Elephant</w:t>
      </w:r>
      <w:r>
        <w:rPr>
          <w:rFonts w:ascii="Lato" w:eastAsia="Lato" w:hAnsi="Lato" w:cs="Lato"/>
          <w:b/>
          <w:spacing w:val="-1"/>
        </w:rPr>
        <w:t xml:space="preserve"> </w:t>
      </w:r>
      <w:r>
        <w:rPr>
          <w:rFonts w:ascii="Lato" w:eastAsia="Lato" w:hAnsi="Lato" w:cs="Lato"/>
          <w:b/>
        </w:rPr>
        <w:t>Memories</w:t>
      </w:r>
      <w:r>
        <w:rPr>
          <w:rFonts w:ascii="Lato" w:eastAsia="Lato" w:hAnsi="Lato" w:cs="Lato"/>
          <w:b/>
          <w:spacing w:val="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Cynthia</w:t>
      </w:r>
      <w:r>
        <w:rPr>
          <w:spacing w:val="40"/>
        </w:rPr>
        <w:t xml:space="preserve"> </w:t>
      </w:r>
      <w:r>
        <w:rPr>
          <w:w w:val="108"/>
        </w:rPr>
        <w:t>Moss</w:t>
      </w:r>
    </w:p>
    <w:p w:rsidR="001229B4" w:rsidRDefault="001229B4">
      <w:pPr>
        <w:spacing w:before="9" w:line="180" w:lineRule="exact"/>
        <w:rPr>
          <w:sz w:val="19"/>
          <w:szCs w:val="19"/>
        </w:rPr>
      </w:pPr>
    </w:p>
    <w:p w:rsidR="001229B4" w:rsidRDefault="001229B4">
      <w:pPr>
        <w:spacing w:line="200" w:lineRule="exact"/>
      </w:pPr>
    </w:p>
    <w:p w:rsidR="001229B4" w:rsidRDefault="002221F3">
      <w:pPr>
        <w:ind w:left="120"/>
      </w:pPr>
      <w:r>
        <w:rPr>
          <w:rFonts w:ascii="Lato" w:eastAsia="Lato" w:hAnsi="Lato" w:cs="Lato"/>
          <w:b/>
        </w:rPr>
        <w:t xml:space="preserve">Origins Reconsidered </w:t>
      </w:r>
      <w:r>
        <w:t>-</w:t>
      </w:r>
      <w:r>
        <w:rPr>
          <w:spacing w:val="-8"/>
        </w:rPr>
        <w:t xml:space="preserve"> </w:t>
      </w:r>
      <w:r>
        <w:t>Richard</w:t>
      </w:r>
      <w:r>
        <w:rPr>
          <w:spacing w:val="33"/>
        </w:rPr>
        <w:t xml:space="preserve"> </w:t>
      </w:r>
      <w:r>
        <w:rPr>
          <w:spacing w:val="-4"/>
        </w:rPr>
        <w:t>L</w:t>
      </w:r>
      <w:r>
        <w:t>ea</w:t>
      </w:r>
      <w:r>
        <w:rPr>
          <w:spacing w:val="-6"/>
        </w:rPr>
        <w:t>k</w:t>
      </w:r>
      <w:r>
        <w:rPr>
          <w:spacing w:val="-3"/>
        </w:rPr>
        <w:t>e</w:t>
      </w:r>
      <w:r>
        <w:t>y</w:t>
      </w:r>
      <w:r>
        <w:rPr>
          <w:spacing w:val="21"/>
        </w:rPr>
        <w:t xml:space="preserve"> </w:t>
      </w:r>
      <w:r>
        <w:rPr>
          <w:w w:val="90"/>
        </w:rPr>
        <w:t>&amp;</w:t>
      </w:r>
      <w:r>
        <w:rPr>
          <w:spacing w:val="-6"/>
          <w:w w:val="90"/>
        </w:rPr>
        <w:t xml:space="preserve"> </w:t>
      </w:r>
      <w:r>
        <w:t>Roger</w:t>
      </w:r>
      <w:r>
        <w:rPr>
          <w:spacing w:val="28"/>
        </w:rPr>
        <w:t xml:space="preserve"> </w:t>
      </w:r>
      <w:r>
        <w:rPr>
          <w:spacing w:val="-4"/>
          <w:w w:val="84"/>
        </w:rPr>
        <w:t>L</w:t>
      </w:r>
      <w:r>
        <w:rPr>
          <w:w w:val="108"/>
        </w:rPr>
        <w:t>ewin</w:t>
      </w:r>
    </w:p>
    <w:p w:rsidR="001229B4" w:rsidRDefault="001229B4">
      <w:pPr>
        <w:spacing w:before="9" w:line="180" w:lineRule="exact"/>
        <w:rPr>
          <w:sz w:val="19"/>
          <w:szCs w:val="19"/>
        </w:rPr>
      </w:pPr>
    </w:p>
    <w:p w:rsidR="001229B4" w:rsidRDefault="001229B4">
      <w:pPr>
        <w:spacing w:line="200" w:lineRule="exact"/>
      </w:pPr>
    </w:p>
    <w:p w:rsidR="001229B4" w:rsidRDefault="002221F3">
      <w:pPr>
        <w:spacing w:line="220" w:lineRule="exact"/>
        <w:ind w:left="120"/>
      </w:pPr>
      <w:r>
        <w:rPr>
          <w:rFonts w:ascii="Lato" w:eastAsia="Lato" w:hAnsi="Lato" w:cs="Lato"/>
          <w:b/>
          <w:position w:val="-1"/>
        </w:rPr>
        <w:t xml:space="preserve">Being Maasai </w:t>
      </w:r>
      <w:r>
        <w:rPr>
          <w:position w:val="-1"/>
        </w:rPr>
        <w:t>-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Edited</w:t>
      </w:r>
      <w:r>
        <w:rPr>
          <w:spacing w:val="36"/>
          <w:position w:val="-1"/>
        </w:rPr>
        <w:t xml:space="preserve"> </w:t>
      </w:r>
      <w:r>
        <w:rPr>
          <w:spacing w:val="-3"/>
          <w:position w:val="-1"/>
        </w:rPr>
        <w:t>b</w:t>
      </w:r>
      <w:r>
        <w:rPr>
          <w:position w:val="-1"/>
        </w:rPr>
        <w:t>y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Thomas</w:t>
      </w:r>
      <w:r>
        <w:rPr>
          <w:spacing w:val="34"/>
          <w:position w:val="-1"/>
        </w:rPr>
        <w:t xml:space="preserve"> </w:t>
      </w:r>
      <w:r>
        <w:rPr>
          <w:position w:val="-1"/>
        </w:rPr>
        <w:t>Spear</w:t>
      </w:r>
      <w:r>
        <w:rPr>
          <w:spacing w:val="34"/>
          <w:position w:val="-1"/>
        </w:rPr>
        <w:t xml:space="preserve"> </w:t>
      </w:r>
      <w:r>
        <w:rPr>
          <w:w w:val="90"/>
          <w:position w:val="-1"/>
        </w:rPr>
        <w:t>&amp;</w:t>
      </w:r>
      <w:r>
        <w:rPr>
          <w:spacing w:val="-6"/>
          <w:w w:val="90"/>
          <w:position w:val="-1"/>
        </w:rPr>
        <w:t xml:space="preserve"> </w:t>
      </w:r>
      <w:r>
        <w:rPr>
          <w:position w:val="-1"/>
        </w:rPr>
        <w:t>Richard</w:t>
      </w:r>
      <w:r>
        <w:rPr>
          <w:spacing w:val="33"/>
          <w:position w:val="-1"/>
        </w:rPr>
        <w:t xml:space="preserve"> </w:t>
      </w:r>
      <w:r>
        <w:rPr>
          <w:spacing w:val="-9"/>
          <w:w w:val="108"/>
          <w:position w:val="-1"/>
        </w:rPr>
        <w:t>W</w:t>
      </w:r>
      <w:r>
        <w:rPr>
          <w:w w:val="109"/>
          <w:position w:val="-1"/>
        </w:rPr>
        <w:t>aller</w:t>
      </w:r>
    </w:p>
    <w:p w:rsidR="001229B4" w:rsidRDefault="001229B4">
      <w:pPr>
        <w:spacing w:before="1" w:line="120" w:lineRule="exact"/>
        <w:rPr>
          <w:sz w:val="13"/>
          <w:szCs w:val="13"/>
        </w:rPr>
      </w:pPr>
    </w:p>
    <w:p w:rsidR="001229B4" w:rsidRDefault="001229B4">
      <w:pPr>
        <w:spacing w:line="200" w:lineRule="exact"/>
      </w:pPr>
    </w:p>
    <w:p w:rsidR="001229B4" w:rsidRDefault="001229B4">
      <w:pPr>
        <w:spacing w:line="200" w:lineRule="exact"/>
      </w:pPr>
    </w:p>
    <w:p w:rsidR="001229B4" w:rsidRDefault="001229B4">
      <w:pPr>
        <w:spacing w:line="200" w:lineRule="exact"/>
      </w:pPr>
    </w:p>
    <w:p w:rsidR="001229B4" w:rsidRDefault="001229B4">
      <w:pPr>
        <w:spacing w:line="200" w:lineRule="exact"/>
      </w:pPr>
    </w:p>
    <w:p w:rsidR="001229B4" w:rsidRDefault="001229B4">
      <w:pPr>
        <w:spacing w:line="200" w:lineRule="exact"/>
      </w:pPr>
    </w:p>
    <w:p w:rsidR="001229B4" w:rsidRDefault="001229B4">
      <w:pPr>
        <w:spacing w:line="200" w:lineRule="exact"/>
      </w:pPr>
    </w:p>
    <w:p w:rsidR="001229B4" w:rsidRDefault="002221F3">
      <w:pPr>
        <w:spacing w:before="37"/>
        <w:ind w:right="119"/>
        <w:jc w:val="right"/>
        <w:rPr>
          <w:rFonts w:ascii="Lato" w:eastAsia="Lato" w:hAnsi="Lato" w:cs="Lato"/>
          <w:sz w:val="14"/>
          <w:szCs w:val="14"/>
        </w:rPr>
      </w:pPr>
      <w:r>
        <w:rPr>
          <w:rFonts w:ascii="Lato" w:eastAsia="Lato" w:hAnsi="Lato" w:cs="Lato"/>
          <w:b/>
          <w:color w:val="555759"/>
          <w:sz w:val="14"/>
          <w:szCs w:val="14"/>
        </w:rPr>
        <w:t>EPIC PRI</w:t>
      </w:r>
      <w:r>
        <w:rPr>
          <w:rFonts w:ascii="Lato" w:eastAsia="Lato" w:hAnsi="Lato" w:cs="Lato"/>
          <w:b/>
          <w:color w:val="555759"/>
          <w:spacing w:val="-12"/>
          <w:sz w:val="14"/>
          <w:szCs w:val="14"/>
        </w:rPr>
        <w:t>V</w:t>
      </w:r>
      <w:r>
        <w:rPr>
          <w:rFonts w:ascii="Lato" w:eastAsia="Lato" w:hAnsi="Lato" w:cs="Lato"/>
          <w:b/>
          <w:color w:val="555759"/>
          <w:spacing w:val="-10"/>
          <w:sz w:val="14"/>
          <w:szCs w:val="14"/>
        </w:rPr>
        <w:t>A</w:t>
      </w:r>
      <w:r>
        <w:rPr>
          <w:rFonts w:ascii="Lato" w:eastAsia="Lato" w:hAnsi="Lato" w:cs="Lato"/>
          <w:b/>
          <w:color w:val="555759"/>
          <w:sz w:val="14"/>
          <w:szCs w:val="14"/>
        </w:rPr>
        <w:t>TE JOURNEYS</w:t>
      </w:r>
    </w:p>
    <w:sectPr w:rsidR="001229B4">
      <w:type w:val="continuous"/>
      <w:pgSz w:w="16840" w:h="11920" w:orient="landscape"/>
      <w:pgMar w:top="1060" w:right="7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10B7"/>
    <w:multiLevelType w:val="multilevel"/>
    <w:tmpl w:val="C43834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B4"/>
    <w:rsid w:val="001229B4"/>
    <w:rsid w:val="0022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BE2CD2A7-5DA0-4ABD-AC0D-60488516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Saunders</dc:creator>
  <cp:lastModifiedBy>Heather Saunders</cp:lastModifiedBy>
  <cp:revision>2</cp:revision>
  <dcterms:created xsi:type="dcterms:W3CDTF">2017-07-11T00:05:00Z</dcterms:created>
  <dcterms:modified xsi:type="dcterms:W3CDTF">2017-07-11T00:05:00Z</dcterms:modified>
</cp:coreProperties>
</file>